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18" w:rsidRPr="00A259B3" w:rsidRDefault="00364118" w:rsidP="00974A92">
      <w:pPr>
        <w:rPr>
          <w:b/>
        </w:rPr>
      </w:pPr>
    </w:p>
    <w:p w:rsidR="00364118" w:rsidRPr="00A259B3" w:rsidRDefault="00FE5670" w:rsidP="00974A92">
      <w:pPr>
        <w:jc w:val="center"/>
        <w:rPr>
          <w:b/>
          <w:bCs/>
        </w:rPr>
      </w:pPr>
      <w:r>
        <w:rPr>
          <w:b/>
        </w:rPr>
        <w:t>Официальные правила п</w:t>
      </w:r>
      <w:r w:rsidR="003D0209">
        <w:rPr>
          <w:b/>
        </w:rPr>
        <w:t>роведения рекламной акции</w:t>
      </w:r>
      <w:r w:rsidR="00364118" w:rsidRPr="00A259B3">
        <w:rPr>
          <w:b/>
        </w:rPr>
        <w:t xml:space="preserve"> </w:t>
      </w:r>
      <w:r w:rsidR="00364118" w:rsidRPr="00A259B3">
        <w:rPr>
          <w:b/>
          <w:bCs/>
          <w:spacing w:val="-1"/>
        </w:rPr>
        <w:t>«</w:t>
      </w:r>
      <w:proofErr w:type="spellStart"/>
      <w:r w:rsidR="00A57172">
        <w:rPr>
          <w:b/>
        </w:rPr>
        <w:t>Стак</w:t>
      </w:r>
      <w:r w:rsidR="00682AE5">
        <w:rPr>
          <w:b/>
        </w:rPr>
        <w:t>ер</w:t>
      </w:r>
      <w:r w:rsidR="00DB2428">
        <w:rPr>
          <w:b/>
        </w:rPr>
        <w:t>з</w:t>
      </w:r>
      <w:r w:rsidR="00682AE5">
        <w:rPr>
          <w:b/>
        </w:rPr>
        <w:t>ы</w:t>
      </w:r>
      <w:proofErr w:type="spellEnd"/>
      <w:r w:rsidR="003D731C">
        <w:rPr>
          <w:b/>
        </w:rPr>
        <w:t>»</w:t>
      </w:r>
    </w:p>
    <w:p w:rsidR="007229CB" w:rsidRPr="00A259B3" w:rsidRDefault="007229CB" w:rsidP="00974A92">
      <w:pPr>
        <w:ind w:firstLine="708"/>
        <w:jc w:val="both"/>
      </w:pPr>
    </w:p>
    <w:p w:rsidR="00CA2C99" w:rsidRPr="00A259B3" w:rsidRDefault="00CA2C99" w:rsidP="00CA2C99">
      <w:pPr>
        <w:ind w:firstLine="708"/>
        <w:jc w:val="both"/>
      </w:pPr>
      <w:r>
        <w:t>Рекламная акция</w:t>
      </w:r>
      <w:r w:rsidRPr="00A259B3">
        <w:t xml:space="preserve"> «</w:t>
      </w:r>
      <w:proofErr w:type="spellStart"/>
      <w:r>
        <w:t>Стакерзы</w:t>
      </w:r>
      <w:proofErr w:type="spellEnd"/>
      <w:r w:rsidRPr="00AB41C8">
        <w:t>»</w:t>
      </w:r>
      <w:r w:rsidRPr="00A259B3">
        <w:t xml:space="preserve"> (д</w:t>
      </w:r>
      <w:r>
        <w:t>алее по тексту – рекламная акция</w:t>
      </w:r>
      <w:r w:rsidRPr="00A259B3">
        <w:t xml:space="preserve">), проводится в целях </w:t>
      </w:r>
      <w:r w:rsidRPr="00A259B3">
        <w:rPr>
          <w:bCs/>
        </w:rPr>
        <w:t>привлечения внимания покупателей к торговым объектам ООО «</w:t>
      </w:r>
      <w:proofErr w:type="spellStart"/>
      <w:r w:rsidRPr="00A259B3">
        <w:rPr>
          <w:bCs/>
        </w:rPr>
        <w:t>БелМаркетКомпани</w:t>
      </w:r>
      <w:proofErr w:type="spellEnd"/>
      <w:r w:rsidRPr="00A259B3">
        <w:rPr>
          <w:bCs/>
        </w:rPr>
        <w:t>»</w:t>
      </w:r>
      <w:r>
        <w:rPr>
          <w:bCs/>
        </w:rPr>
        <w:t xml:space="preserve"> и Иностранного унитарного предприятия «</w:t>
      </w:r>
      <w:proofErr w:type="spellStart"/>
      <w:r>
        <w:rPr>
          <w:bCs/>
        </w:rPr>
        <w:t>БелВиллесден</w:t>
      </w:r>
      <w:proofErr w:type="spellEnd"/>
      <w:r>
        <w:rPr>
          <w:bCs/>
        </w:rPr>
        <w:t>»</w:t>
      </w:r>
      <w:r w:rsidRPr="00A259B3">
        <w:rPr>
          <w:bCs/>
        </w:rPr>
        <w:t>, роста товарооборота, увеличения количества лоял</w:t>
      </w:r>
      <w:r>
        <w:rPr>
          <w:bCs/>
        </w:rPr>
        <w:t>ьных покупателей сети «БЕЛМАРКЕТ</w:t>
      </w:r>
      <w:r w:rsidRPr="00A259B3">
        <w:rPr>
          <w:bCs/>
        </w:rPr>
        <w:t>»</w:t>
      </w:r>
      <w:r>
        <w:rPr>
          <w:bCs/>
        </w:rPr>
        <w:t xml:space="preserve"> и «ГИППО»</w:t>
      </w:r>
      <w:r w:rsidRPr="00A259B3">
        <w:t xml:space="preserve">. </w:t>
      </w:r>
    </w:p>
    <w:p w:rsidR="00897875" w:rsidRPr="00A259B3" w:rsidRDefault="00897875" w:rsidP="00974A92">
      <w:pPr>
        <w:ind w:firstLine="708"/>
        <w:rPr>
          <w:b/>
        </w:rPr>
      </w:pPr>
    </w:p>
    <w:p w:rsidR="00A259B3" w:rsidRPr="007229CB" w:rsidRDefault="00A259B3" w:rsidP="00974A92">
      <w:pPr>
        <w:jc w:val="both"/>
        <w:rPr>
          <w:b/>
        </w:rPr>
      </w:pPr>
      <w:r w:rsidRPr="007229CB">
        <w:rPr>
          <w:b/>
        </w:rPr>
        <w:t>1. Общие положения и термины.</w:t>
      </w:r>
    </w:p>
    <w:p w:rsidR="00CA2C99" w:rsidRPr="008D6779" w:rsidRDefault="00A259B3" w:rsidP="00CA2C99">
      <w:pPr>
        <w:pStyle w:val="ab"/>
        <w:kinsoku w:val="0"/>
        <w:overflowPunct w:val="0"/>
        <w:ind w:left="0" w:right="-53" w:firstLine="0"/>
        <w:jc w:val="both"/>
        <w:rPr>
          <w:spacing w:val="-1"/>
          <w:sz w:val="24"/>
          <w:szCs w:val="24"/>
        </w:rPr>
      </w:pPr>
      <w:r w:rsidRPr="0027179A">
        <w:rPr>
          <w:b/>
          <w:bCs/>
          <w:spacing w:val="-1"/>
          <w:sz w:val="24"/>
          <w:szCs w:val="24"/>
        </w:rPr>
        <w:t>1.1. Товар</w:t>
      </w:r>
      <w:r w:rsidR="00591164">
        <w:rPr>
          <w:b/>
          <w:bCs/>
          <w:spacing w:val="-1"/>
          <w:sz w:val="24"/>
          <w:szCs w:val="24"/>
        </w:rPr>
        <w:t>ы, участвующие в рекламной акции</w:t>
      </w:r>
      <w:r w:rsidRPr="0027179A">
        <w:rPr>
          <w:b/>
          <w:sz w:val="24"/>
          <w:szCs w:val="24"/>
        </w:rPr>
        <w:t>:</w:t>
      </w:r>
      <w:r w:rsidR="00CA092A">
        <w:rPr>
          <w:sz w:val="24"/>
          <w:szCs w:val="24"/>
        </w:rPr>
        <w:t xml:space="preserve"> </w:t>
      </w:r>
      <w:r w:rsidR="00CA2C99">
        <w:rPr>
          <w:sz w:val="24"/>
          <w:szCs w:val="24"/>
        </w:rPr>
        <w:t>т</w:t>
      </w:r>
      <w:r w:rsidR="00CA2C99" w:rsidRPr="008D6779">
        <w:rPr>
          <w:sz w:val="24"/>
          <w:szCs w:val="24"/>
        </w:rPr>
        <w:t>овары, реализуемые в торговых объектах сети магазинов «БЕЛМАРКЕТ»</w:t>
      </w:r>
      <w:r w:rsidR="00CA2C99">
        <w:rPr>
          <w:sz w:val="24"/>
          <w:szCs w:val="24"/>
        </w:rPr>
        <w:t xml:space="preserve"> и «ГИППО»</w:t>
      </w:r>
      <w:r w:rsidR="00CA2C99" w:rsidRPr="008D6779">
        <w:rPr>
          <w:sz w:val="24"/>
          <w:szCs w:val="24"/>
        </w:rPr>
        <w:t xml:space="preserve"> в период с </w:t>
      </w:r>
      <w:r w:rsidR="00CA2C99">
        <w:rPr>
          <w:sz w:val="24"/>
          <w:szCs w:val="24"/>
        </w:rPr>
        <w:t>21 октября</w:t>
      </w:r>
      <w:r w:rsidR="00CA2C99" w:rsidRPr="008D6779">
        <w:rPr>
          <w:sz w:val="24"/>
          <w:szCs w:val="24"/>
        </w:rPr>
        <w:t xml:space="preserve"> </w:t>
      </w:r>
      <w:r w:rsidR="00CA2C99">
        <w:rPr>
          <w:sz w:val="24"/>
          <w:szCs w:val="24"/>
        </w:rPr>
        <w:t>2019</w:t>
      </w:r>
      <w:r w:rsidR="00CA2C99" w:rsidRPr="008D6779">
        <w:rPr>
          <w:sz w:val="24"/>
          <w:szCs w:val="24"/>
        </w:rPr>
        <w:t xml:space="preserve"> г. по </w:t>
      </w:r>
      <w:r w:rsidR="00CA2C99">
        <w:rPr>
          <w:sz w:val="24"/>
          <w:szCs w:val="24"/>
        </w:rPr>
        <w:t>15 декабря</w:t>
      </w:r>
      <w:r w:rsidR="00CA2C99" w:rsidRPr="008D6779">
        <w:rPr>
          <w:sz w:val="24"/>
          <w:szCs w:val="24"/>
        </w:rPr>
        <w:t xml:space="preserve"> </w:t>
      </w:r>
      <w:r w:rsidR="00CA2C99">
        <w:rPr>
          <w:sz w:val="24"/>
          <w:szCs w:val="24"/>
        </w:rPr>
        <w:t>2019</w:t>
      </w:r>
      <w:r w:rsidR="00CA2C99" w:rsidRPr="008D6779">
        <w:rPr>
          <w:sz w:val="24"/>
          <w:szCs w:val="24"/>
        </w:rPr>
        <w:t xml:space="preserve"> г. включительно,</w:t>
      </w:r>
      <w:r w:rsidR="00CA2C99" w:rsidRPr="008D6779">
        <w:rPr>
          <w:color w:val="000000"/>
          <w:sz w:val="24"/>
          <w:szCs w:val="24"/>
        </w:rPr>
        <w:t xml:space="preserve"> за исключением табачных изделий, алкогольной продукции, пива и слабоалкогольной про</w:t>
      </w:r>
      <w:r w:rsidR="00CA2C99">
        <w:rPr>
          <w:color w:val="000000"/>
          <w:sz w:val="24"/>
          <w:szCs w:val="24"/>
        </w:rPr>
        <w:t>дукции, включая товары-партнеры.</w:t>
      </w:r>
    </w:p>
    <w:p w:rsidR="00591164" w:rsidRPr="00591164" w:rsidRDefault="00A259B3" w:rsidP="00974A92">
      <w:pPr>
        <w:pStyle w:val="ab"/>
        <w:kinsoku w:val="0"/>
        <w:overflowPunct w:val="0"/>
        <w:ind w:left="0" w:right="-53" w:firstLine="0"/>
        <w:jc w:val="both"/>
        <w:rPr>
          <w:color w:val="0000FF"/>
          <w:sz w:val="24"/>
          <w:szCs w:val="24"/>
        </w:rPr>
      </w:pPr>
      <w:r w:rsidRPr="0027179A">
        <w:rPr>
          <w:b/>
          <w:bCs/>
          <w:spacing w:val="-1"/>
          <w:sz w:val="24"/>
          <w:szCs w:val="24"/>
        </w:rPr>
        <w:t>1.2. Интернет-сайт, используемый для размещения подробной информ</w:t>
      </w:r>
      <w:r w:rsidR="00BA59B7">
        <w:rPr>
          <w:b/>
          <w:bCs/>
          <w:spacing w:val="-1"/>
          <w:sz w:val="24"/>
          <w:szCs w:val="24"/>
        </w:rPr>
        <w:t>ации о проводимой рекламной акции</w:t>
      </w:r>
      <w:r w:rsidRPr="007A5711">
        <w:rPr>
          <w:bCs/>
          <w:spacing w:val="26"/>
          <w:sz w:val="24"/>
          <w:szCs w:val="24"/>
        </w:rPr>
        <w:t xml:space="preserve"> </w:t>
      </w:r>
      <w:proofErr w:type="gramStart"/>
      <w:r w:rsidRPr="007A5711">
        <w:rPr>
          <w:sz w:val="24"/>
          <w:szCs w:val="24"/>
        </w:rPr>
        <w:t xml:space="preserve">–  </w:t>
      </w:r>
      <w:hyperlink r:id="rId6" w:history="1">
        <w:r w:rsidR="003C4E6B" w:rsidRPr="00E81273">
          <w:rPr>
            <w:rStyle w:val="a3"/>
            <w:sz w:val="24"/>
            <w:szCs w:val="24"/>
          </w:rPr>
          <w:t>www.</w:t>
        </w:r>
      </w:hyperlink>
      <w:hyperlink r:id="rId7" w:history="1">
        <w:r w:rsidR="00CA2C99">
          <w:rPr>
            <w:rStyle w:val="a3"/>
          </w:rPr>
          <w:t>bel-market.by</w:t>
        </w:r>
        <w:proofErr w:type="gramEnd"/>
        <w:r w:rsidR="00CA2C99">
          <w:rPr>
            <w:rStyle w:val="a3"/>
          </w:rPr>
          <w:t>/</w:t>
        </w:r>
        <w:proofErr w:type="spellStart"/>
        <w:r w:rsidR="00CA2C99">
          <w:rPr>
            <w:rStyle w:val="a3"/>
          </w:rPr>
          <w:t>stackerz</w:t>
        </w:r>
        <w:proofErr w:type="spellEnd"/>
        <w:r w:rsidR="00CA2C99">
          <w:rPr>
            <w:rStyle w:val="a3"/>
          </w:rPr>
          <w:t>/</w:t>
        </w:r>
      </w:hyperlink>
      <w:r w:rsidR="00177880">
        <w:rPr>
          <w:rStyle w:val="a3"/>
          <w:sz w:val="24"/>
          <w:szCs w:val="24"/>
          <w:u w:val="none"/>
        </w:rPr>
        <w:t>.</w:t>
      </w:r>
    </w:p>
    <w:p w:rsidR="00CA2C99" w:rsidRDefault="00794D7B" w:rsidP="00CA2C99">
      <w:pPr>
        <w:pStyle w:val="2"/>
        <w:keepNext w:val="0"/>
        <w:keepLines w:val="0"/>
        <w:widowControl w:val="0"/>
        <w:tabs>
          <w:tab w:val="left" w:pos="993"/>
        </w:tabs>
        <w:kinsoku w:val="0"/>
        <w:overflowPunct w:val="0"/>
        <w:autoSpaceDE w:val="0"/>
        <w:autoSpaceDN w:val="0"/>
        <w:adjustRightInd w:val="0"/>
        <w:spacing w:before="0"/>
        <w:ind w:right="-53"/>
        <w:jc w:val="both"/>
        <w:rPr>
          <w:rFonts w:ascii="Times New Roman" w:hAnsi="Times New Roman" w:cs="Times New Roman"/>
          <w:color w:val="auto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1.3. </w:t>
      </w:r>
      <w:r w:rsidR="004C0CAB" w:rsidRPr="0027179A">
        <w:rPr>
          <w:rFonts w:ascii="Times New Roman" w:hAnsi="Times New Roman" w:cs="Times New Roman"/>
          <w:color w:val="auto"/>
          <w:spacing w:val="-1"/>
          <w:sz w:val="24"/>
          <w:szCs w:val="24"/>
        </w:rPr>
        <w:t>Организатор</w:t>
      </w:r>
      <w:r w:rsidR="00974A92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рекламной акции</w:t>
      </w:r>
      <w:r w:rsidR="004C0CAB" w:rsidRPr="0027179A">
        <w:rPr>
          <w:rFonts w:ascii="Times New Roman" w:hAnsi="Times New Roman" w:cs="Times New Roman"/>
          <w:color w:val="auto"/>
          <w:spacing w:val="-1"/>
          <w:sz w:val="24"/>
          <w:szCs w:val="24"/>
        </w:rPr>
        <w:t>:</w:t>
      </w:r>
      <w:r w:rsidR="00974A92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</w:p>
    <w:p w:rsidR="00CA2C99" w:rsidRDefault="00CA2C99" w:rsidP="00CA2C99">
      <w:pPr>
        <w:pStyle w:val="2"/>
        <w:keepNext w:val="0"/>
        <w:keepLines w:val="0"/>
        <w:widowControl w:val="0"/>
        <w:tabs>
          <w:tab w:val="left" w:pos="993"/>
        </w:tabs>
        <w:kinsoku w:val="0"/>
        <w:overflowPunct w:val="0"/>
        <w:autoSpaceDE w:val="0"/>
        <w:autoSpaceDN w:val="0"/>
        <w:adjustRightInd w:val="0"/>
        <w:spacing w:before="0"/>
        <w:ind w:right="-53"/>
        <w:jc w:val="both"/>
        <w:rPr>
          <w:rFonts w:ascii="Times New Roman" w:eastAsia="Times New Roman" w:hAnsi="Times New Roman" w:cs="Times New Roman"/>
          <w:b w:val="0"/>
          <w:bCs w:val="0"/>
          <w:color w:val="auto"/>
          <w:spacing w:val="-2"/>
          <w:sz w:val="24"/>
          <w:szCs w:val="24"/>
        </w:rPr>
      </w:pPr>
      <w:r w:rsidRPr="00AC576D">
        <w:rPr>
          <w:rFonts w:ascii="Times New Roman" w:eastAsia="Times New Roman" w:hAnsi="Times New Roman" w:cs="Times New Roman"/>
          <w:bCs w:val="0"/>
          <w:color w:val="auto"/>
          <w:spacing w:val="-2"/>
          <w:sz w:val="24"/>
          <w:szCs w:val="24"/>
        </w:rPr>
        <w:t>ООО «</w:t>
      </w:r>
      <w:proofErr w:type="spellStart"/>
      <w:r w:rsidRPr="00AC576D">
        <w:rPr>
          <w:rFonts w:ascii="Times New Roman" w:eastAsia="Times New Roman" w:hAnsi="Times New Roman" w:cs="Times New Roman"/>
          <w:bCs w:val="0"/>
          <w:color w:val="auto"/>
          <w:spacing w:val="-2"/>
          <w:sz w:val="24"/>
          <w:szCs w:val="24"/>
        </w:rPr>
        <w:t>БелМаркетКомпани</w:t>
      </w:r>
      <w:proofErr w:type="spellEnd"/>
      <w:r w:rsidRPr="00AC576D">
        <w:rPr>
          <w:rFonts w:ascii="Times New Roman" w:eastAsia="Times New Roman" w:hAnsi="Times New Roman" w:cs="Times New Roman"/>
          <w:bCs w:val="0"/>
          <w:color w:val="auto"/>
          <w:spacing w:val="-2"/>
          <w:sz w:val="24"/>
          <w:szCs w:val="24"/>
        </w:rPr>
        <w:t>»</w:t>
      </w:r>
      <w:r w:rsidRPr="00974A92">
        <w:rPr>
          <w:rFonts w:ascii="Times New Roman" w:eastAsia="Times New Roman" w:hAnsi="Times New Roman" w:cs="Times New Roman"/>
          <w:b w:val="0"/>
          <w:bCs w:val="0"/>
          <w:color w:val="auto"/>
          <w:spacing w:val="-2"/>
          <w:sz w:val="24"/>
          <w:szCs w:val="24"/>
        </w:rPr>
        <w:t xml:space="preserve">: 220095, г. Минск, ул. Якубова, д.58, 2-й этаж, комн.7, почтовый адрес: 220024, г. Минск, пер. </w:t>
      </w:r>
      <w:proofErr w:type="spellStart"/>
      <w:r w:rsidRPr="00974A92">
        <w:rPr>
          <w:rFonts w:ascii="Times New Roman" w:eastAsia="Times New Roman" w:hAnsi="Times New Roman" w:cs="Times New Roman"/>
          <w:b w:val="0"/>
          <w:bCs w:val="0"/>
          <w:color w:val="auto"/>
          <w:spacing w:val="-2"/>
          <w:sz w:val="24"/>
          <w:szCs w:val="24"/>
        </w:rPr>
        <w:t>Асаналиева</w:t>
      </w:r>
      <w:proofErr w:type="spellEnd"/>
      <w:r w:rsidRPr="00974A92">
        <w:rPr>
          <w:rFonts w:ascii="Times New Roman" w:eastAsia="Times New Roman" w:hAnsi="Times New Roman" w:cs="Times New Roman"/>
          <w:b w:val="0"/>
          <w:bCs w:val="0"/>
          <w:color w:val="auto"/>
          <w:spacing w:val="-2"/>
          <w:sz w:val="24"/>
          <w:szCs w:val="24"/>
        </w:rPr>
        <w:t>, 3, УНП 190839877.</w:t>
      </w:r>
    </w:p>
    <w:p w:rsidR="00591164" w:rsidRPr="00CA2C99" w:rsidRDefault="00CA2C99" w:rsidP="00CA2C99">
      <w:r w:rsidRPr="00AC576D">
        <w:rPr>
          <w:b/>
        </w:rPr>
        <w:t>Иностранное унитарное предприятие «</w:t>
      </w:r>
      <w:proofErr w:type="spellStart"/>
      <w:r w:rsidRPr="00AC576D">
        <w:rPr>
          <w:b/>
        </w:rPr>
        <w:t>БелВиллесден</w:t>
      </w:r>
      <w:proofErr w:type="spellEnd"/>
      <w:r w:rsidRPr="00AC576D">
        <w:rPr>
          <w:b/>
        </w:rPr>
        <w:t>»</w:t>
      </w:r>
      <w:r>
        <w:t xml:space="preserve">: 220024, </w:t>
      </w:r>
      <w:r>
        <w:rPr>
          <w:spacing w:val="-2"/>
        </w:rPr>
        <w:t xml:space="preserve">г. Минск, пер. </w:t>
      </w:r>
      <w:proofErr w:type="spellStart"/>
      <w:r>
        <w:rPr>
          <w:spacing w:val="-2"/>
        </w:rPr>
        <w:t>Асаналиева</w:t>
      </w:r>
      <w:proofErr w:type="spellEnd"/>
      <w:r>
        <w:rPr>
          <w:spacing w:val="-2"/>
        </w:rPr>
        <w:t>, 3, УНП 800001064.</w:t>
      </w:r>
    </w:p>
    <w:p w:rsidR="00364118" w:rsidRPr="00794D7B" w:rsidRDefault="00591164" w:rsidP="00974A92">
      <w:pPr>
        <w:pStyle w:val="2"/>
        <w:keepNext w:val="0"/>
        <w:keepLines w:val="0"/>
        <w:widowControl w:val="0"/>
        <w:tabs>
          <w:tab w:val="left" w:pos="993"/>
        </w:tabs>
        <w:kinsoku w:val="0"/>
        <w:overflowPunct w:val="0"/>
        <w:autoSpaceDE w:val="0"/>
        <w:autoSpaceDN w:val="0"/>
        <w:adjustRightInd w:val="0"/>
        <w:spacing w:before="0"/>
        <w:ind w:right="-53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1.4. </w:t>
      </w:r>
      <w:r w:rsidR="00364118" w:rsidRPr="0027179A">
        <w:rPr>
          <w:rFonts w:ascii="Times New Roman" w:hAnsi="Times New Roman" w:cs="Times New Roman"/>
          <w:color w:val="auto"/>
          <w:spacing w:val="-1"/>
          <w:sz w:val="24"/>
          <w:szCs w:val="24"/>
        </w:rPr>
        <w:t>Участники</w:t>
      </w:r>
      <w:r w:rsidR="00364118" w:rsidRPr="0027179A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="003D0209">
        <w:rPr>
          <w:rFonts w:ascii="Times New Roman" w:hAnsi="Times New Roman" w:cs="Times New Roman"/>
          <w:color w:val="auto"/>
          <w:spacing w:val="-1"/>
          <w:sz w:val="24"/>
          <w:szCs w:val="24"/>
        </w:rPr>
        <w:t>рекламной акции</w:t>
      </w:r>
      <w:r w:rsidR="00897875" w:rsidRPr="0027179A">
        <w:rPr>
          <w:rFonts w:ascii="Times New Roman" w:hAnsi="Times New Roman" w:cs="Times New Roman"/>
          <w:color w:val="auto"/>
          <w:spacing w:val="-1"/>
          <w:sz w:val="24"/>
          <w:szCs w:val="24"/>
        </w:rPr>
        <w:t>:</w:t>
      </w:r>
    </w:p>
    <w:p w:rsidR="008D6779" w:rsidRDefault="008D6779" w:rsidP="00974A92">
      <w:pPr>
        <w:pStyle w:val="ab"/>
        <w:tabs>
          <w:tab w:val="left" w:pos="851"/>
          <w:tab w:val="left" w:pos="993"/>
        </w:tabs>
        <w:kinsoku w:val="0"/>
        <w:overflowPunct w:val="0"/>
        <w:ind w:left="0" w:right="-53" w:firstLine="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К участию в </w:t>
      </w:r>
      <w:r w:rsidR="00591164">
        <w:rPr>
          <w:spacing w:val="-2"/>
          <w:sz w:val="24"/>
          <w:szCs w:val="24"/>
        </w:rPr>
        <w:t>Рекламной акции</w:t>
      </w:r>
      <w:r w:rsidRPr="00F0160D">
        <w:rPr>
          <w:spacing w:val="-2"/>
          <w:sz w:val="24"/>
          <w:szCs w:val="24"/>
        </w:rPr>
        <w:t xml:space="preserve"> приглашаются физические лица – граждане Республики Беларусь, пост</w:t>
      </w:r>
      <w:r>
        <w:rPr>
          <w:spacing w:val="-2"/>
          <w:sz w:val="24"/>
          <w:szCs w:val="24"/>
        </w:rPr>
        <w:t xml:space="preserve">оянно проживающие на территории Республики Беларусь, а также иностранные граждане и </w:t>
      </w:r>
      <w:r w:rsidRPr="00F0160D">
        <w:rPr>
          <w:spacing w:val="-2"/>
          <w:sz w:val="24"/>
          <w:szCs w:val="24"/>
        </w:rPr>
        <w:t xml:space="preserve">лица </w:t>
      </w:r>
      <w:r>
        <w:rPr>
          <w:spacing w:val="-2"/>
          <w:sz w:val="24"/>
          <w:szCs w:val="24"/>
        </w:rPr>
        <w:t xml:space="preserve">без гражданства, имеющие вид на жительство на </w:t>
      </w:r>
      <w:r w:rsidRPr="00F0160D">
        <w:rPr>
          <w:spacing w:val="-2"/>
          <w:sz w:val="24"/>
          <w:szCs w:val="24"/>
        </w:rPr>
        <w:t>территории Республики Беларус</w:t>
      </w:r>
      <w:r>
        <w:rPr>
          <w:spacing w:val="-2"/>
          <w:sz w:val="24"/>
          <w:szCs w:val="24"/>
        </w:rPr>
        <w:t xml:space="preserve">ь и постоянно проживающие в </w:t>
      </w:r>
      <w:r w:rsidR="002A5500">
        <w:rPr>
          <w:spacing w:val="-2"/>
          <w:sz w:val="24"/>
          <w:szCs w:val="24"/>
        </w:rPr>
        <w:t>Республике Беларусь.</w:t>
      </w:r>
      <w:r w:rsidRPr="00F0160D">
        <w:rPr>
          <w:spacing w:val="-2"/>
          <w:sz w:val="24"/>
          <w:szCs w:val="24"/>
        </w:rPr>
        <w:t xml:space="preserve"> </w:t>
      </w:r>
    </w:p>
    <w:p w:rsidR="00CA2C99" w:rsidRPr="00A259B3" w:rsidRDefault="00591164" w:rsidP="00CA2C99">
      <w:pPr>
        <w:pStyle w:val="ab"/>
        <w:tabs>
          <w:tab w:val="left" w:pos="827"/>
          <w:tab w:val="left" w:pos="993"/>
        </w:tabs>
        <w:kinsoku w:val="0"/>
        <w:overflowPunct w:val="0"/>
        <w:ind w:left="0" w:firstLine="0"/>
        <w:jc w:val="both"/>
        <w:rPr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1.5</w:t>
      </w:r>
      <w:r w:rsidR="003D0209">
        <w:rPr>
          <w:b/>
          <w:bCs/>
          <w:spacing w:val="-1"/>
          <w:sz w:val="24"/>
          <w:szCs w:val="24"/>
        </w:rPr>
        <w:t>.</w:t>
      </w:r>
      <w:r w:rsidR="00A259B3" w:rsidRPr="0027179A">
        <w:rPr>
          <w:b/>
          <w:bCs/>
          <w:spacing w:val="-1"/>
          <w:sz w:val="24"/>
          <w:szCs w:val="24"/>
        </w:rPr>
        <w:t xml:space="preserve"> Место и срок проведения р</w:t>
      </w:r>
      <w:r w:rsidR="003D0209">
        <w:rPr>
          <w:b/>
          <w:bCs/>
          <w:spacing w:val="-1"/>
          <w:sz w:val="24"/>
          <w:szCs w:val="24"/>
        </w:rPr>
        <w:t>екламной акции</w:t>
      </w:r>
      <w:r w:rsidR="00A259B3" w:rsidRPr="0027179A">
        <w:rPr>
          <w:b/>
          <w:bCs/>
          <w:spacing w:val="-1"/>
          <w:sz w:val="24"/>
          <w:szCs w:val="24"/>
        </w:rPr>
        <w:t xml:space="preserve">: </w:t>
      </w:r>
      <w:r w:rsidR="00CA2C99" w:rsidRPr="00A259B3">
        <w:rPr>
          <w:bCs/>
          <w:spacing w:val="-1"/>
          <w:sz w:val="24"/>
          <w:szCs w:val="24"/>
        </w:rPr>
        <w:t>торговые объекты сети «БЕЛМАРКЕТ»</w:t>
      </w:r>
      <w:r w:rsidR="00CA2C99">
        <w:rPr>
          <w:bCs/>
          <w:spacing w:val="-1"/>
          <w:sz w:val="24"/>
          <w:szCs w:val="24"/>
        </w:rPr>
        <w:t xml:space="preserve"> и «ГИППО»</w:t>
      </w:r>
      <w:r w:rsidR="00CA2C99" w:rsidRPr="00A259B3">
        <w:rPr>
          <w:bCs/>
          <w:spacing w:val="-1"/>
          <w:sz w:val="24"/>
          <w:szCs w:val="24"/>
        </w:rPr>
        <w:t>, находящиеся на территории Республики Беларусь.</w:t>
      </w:r>
    </w:p>
    <w:p w:rsidR="00364118" w:rsidRPr="00A259B3" w:rsidRDefault="00364118" w:rsidP="00CA2C99">
      <w:pPr>
        <w:pStyle w:val="ab"/>
        <w:tabs>
          <w:tab w:val="left" w:pos="827"/>
          <w:tab w:val="left" w:pos="993"/>
        </w:tabs>
        <w:kinsoku w:val="0"/>
        <w:overflowPunct w:val="0"/>
        <w:ind w:left="0" w:firstLine="0"/>
        <w:jc w:val="both"/>
        <w:rPr>
          <w:sz w:val="24"/>
          <w:szCs w:val="24"/>
        </w:rPr>
      </w:pPr>
      <w:r w:rsidRPr="00575245">
        <w:rPr>
          <w:b/>
          <w:bCs/>
          <w:spacing w:val="-1"/>
          <w:sz w:val="24"/>
          <w:szCs w:val="24"/>
        </w:rPr>
        <w:t>Дата начала</w:t>
      </w:r>
      <w:r w:rsidRPr="00575245">
        <w:rPr>
          <w:b/>
          <w:bCs/>
          <w:spacing w:val="-2"/>
          <w:sz w:val="24"/>
          <w:szCs w:val="24"/>
        </w:rPr>
        <w:t xml:space="preserve"> </w:t>
      </w:r>
      <w:r w:rsidR="00897875" w:rsidRPr="00575245">
        <w:rPr>
          <w:b/>
          <w:bCs/>
          <w:spacing w:val="-1"/>
          <w:sz w:val="24"/>
          <w:szCs w:val="24"/>
        </w:rPr>
        <w:t>р</w:t>
      </w:r>
      <w:r w:rsidRPr="00575245">
        <w:rPr>
          <w:b/>
          <w:bCs/>
          <w:spacing w:val="-1"/>
          <w:sz w:val="24"/>
          <w:szCs w:val="24"/>
        </w:rPr>
        <w:t>екламной</w:t>
      </w:r>
      <w:r w:rsidRPr="00575245">
        <w:rPr>
          <w:b/>
          <w:bCs/>
          <w:spacing w:val="-3"/>
          <w:sz w:val="24"/>
          <w:szCs w:val="24"/>
        </w:rPr>
        <w:t xml:space="preserve"> </w:t>
      </w:r>
      <w:r w:rsidR="00BA59B7">
        <w:rPr>
          <w:b/>
          <w:bCs/>
          <w:sz w:val="24"/>
          <w:szCs w:val="24"/>
        </w:rPr>
        <w:t>акции</w:t>
      </w:r>
      <w:r w:rsidRPr="00575245">
        <w:rPr>
          <w:b/>
          <w:bCs/>
          <w:sz w:val="24"/>
          <w:szCs w:val="24"/>
        </w:rPr>
        <w:t>:</w:t>
      </w:r>
      <w:r w:rsidRPr="00A259B3">
        <w:rPr>
          <w:bCs/>
          <w:spacing w:val="-2"/>
          <w:sz w:val="24"/>
          <w:szCs w:val="24"/>
        </w:rPr>
        <w:t xml:space="preserve"> </w:t>
      </w:r>
      <w:r w:rsidR="00DB090B">
        <w:rPr>
          <w:sz w:val="24"/>
          <w:szCs w:val="24"/>
        </w:rPr>
        <w:t>21 октября</w:t>
      </w:r>
      <w:r w:rsidR="00176869" w:rsidRPr="00A259B3">
        <w:rPr>
          <w:sz w:val="24"/>
          <w:szCs w:val="24"/>
        </w:rPr>
        <w:t xml:space="preserve"> </w:t>
      </w:r>
      <w:r w:rsidR="00682AE5">
        <w:rPr>
          <w:sz w:val="24"/>
          <w:szCs w:val="24"/>
        </w:rPr>
        <w:t>2019</w:t>
      </w:r>
      <w:r w:rsidRPr="00A259B3">
        <w:rPr>
          <w:sz w:val="24"/>
          <w:szCs w:val="24"/>
        </w:rPr>
        <w:t xml:space="preserve"> г.</w:t>
      </w:r>
    </w:p>
    <w:p w:rsidR="00364118" w:rsidRPr="00A259B3" w:rsidRDefault="00364118" w:rsidP="00974A92">
      <w:pPr>
        <w:pStyle w:val="ab"/>
        <w:tabs>
          <w:tab w:val="left" w:pos="827"/>
          <w:tab w:val="left" w:pos="993"/>
        </w:tabs>
        <w:kinsoku w:val="0"/>
        <w:overflowPunct w:val="0"/>
        <w:ind w:left="0" w:right="-53" w:firstLine="0"/>
        <w:jc w:val="both"/>
        <w:rPr>
          <w:sz w:val="24"/>
          <w:szCs w:val="24"/>
        </w:rPr>
      </w:pPr>
      <w:r w:rsidRPr="00575245">
        <w:rPr>
          <w:b/>
          <w:bCs/>
          <w:spacing w:val="-1"/>
          <w:sz w:val="24"/>
          <w:szCs w:val="24"/>
        </w:rPr>
        <w:t>Дата окончания</w:t>
      </w:r>
      <w:r w:rsidRPr="00575245">
        <w:rPr>
          <w:b/>
          <w:bCs/>
          <w:spacing w:val="-2"/>
          <w:sz w:val="24"/>
          <w:szCs w:val="24"/>
        </w:rPr>
        <w:t xml:space="preserve"> </w:t>
      </w:r>
      <w:r w:rsidR="00897875" w:rsidRPr="00575245">
        <w:rPr>
          <w:b/>
          <w:bCs/>
          <w:spacing w:val="-1"/>
          <w:sz w:val="24"/>
          <w:szCs w:val="24"/>
        </w:rPr>
        <w:t>р</w:t>
      </w:r>
      <w:r w:rsidRPr="00575245">
        <w:rPr>
          <w:b/>
          <w:bCs/>
          <w:spacing w:val="-1"/>
          <w:sz w:val="24"/>
          <w:szCs w:val="24"/>
        </w:rPr>
        <w:t>екламной</w:t>
      </w:r>
      <w:r w:rsidRPr="00575245">
        <w:rPr>
          <w:b/>
          <w:bCs/>
          <w:sz w:val="24"/>
          <w:szCs w:val="24"/>
        </w:rPr>
        <w:t xml:space="preserve"> </w:t>
      </w:r>
      <w:r w:rsidR="00BA59B7">
        <w:rPr>
          <w:b/>
          <w:bCs/>
          <w:spacing w:val="-1"/>
          <w:sz w:val="24"/>
          <w:szCs w:val="24"/>
        </w:rPr>
        <w:t>акции</w:t>
      </w:r>
      <w:r w:rsidRPr="00575245">
        <w:rPr>
          <w:b/>
          <w:bCs/>
          <w:spacing w:val="-1"/>
          <w:sz w:val="24"/>
          <w:szCs w:val="24"/>
        </w:rPr>
        <w:t>:</w:t>
      </w:r>
      <w:r w:rsidRPr="00A259B3">
        <w:rPr>
          <w:bCs/>
          <w:spacing w:val="1"/>
          <w:sz w:val="24"/>
          <w:szCs w:val="24"/>
        </w:rPr>
        <w:t xml:space="preserve"> </w:t>
      </w:r>
      <w:r w:rsidR="003C4E6B">
        <w:rPr>
          <w:sz w:val="24"/>
          <w:szCs w:val="24"/>
        </w:rPr>
        <w:t>1</w:t>
      </w:r>
      <w:r w:rsidR="00DB090B">
        <w:rPr>
          <w:sz w:val="24"/>
          <w:szCs w:val="24"/>
        </w:rPr>
        <w:t>5 дека</w:t>
      </w:r>
      <w:r w:rsidR="003C4E6B">
        <w:rPr>
          <w:sz w:val="24"/>
          <w:szCs w:val="24"/>
        </w:rPr>
        <w:t>бря</w:t>
      </w:r>
      <w:r w:rsidRPr="00A259B3">
        <w:rPr>
          <w:spacing w:val="-1"/>
          <w:sz w:val="24"/>
          <w:szCs w:val="24"/>
        </w:rPr>
        <w:t xml:space="preserve"> </w:t>
      </w:r>
      <w:r w:rsidR="00682AE5">
        <w:rPr>
          <w:spacing w:val="-2"/>
          <w:sz w:val="24"/>
          <w:szCs w:val="24"/>
        </w:rPr>
        <w:t>2019</w:t>
      </w:r>
      <w:r w:rsidRPr="00A259B3">
        <w:rPr>
          <w:sz w:val="24"/>
          <w:szCs w:val="24"/>
        </w:rPr>
        <w:t xml:space="preserve"> г.</w:t>
      </w:r>
    </w:p>
    <w:p w:rsidR="00176869" w:rsidRPr="00A259B3" w:rsidRDefault="00176869" w:rsidP="00974A92">
      <w:pPr>
        <w:pStyle w:val="ab"/>
        <w:kinsoku w:val="0"/>
        <w:overflowPunct w:val="0"/>
        <w:ind w:left="0" w:right="-53" w:firstLine="684"/>
        <w:jc w:val="both"/>
        <w:rPr>
          <w:spacing w:val="-1"/>
          <w:sz w:val="24"/>
          <w:szCs w:val="24"/>
        </w:rPr>
      </w:pPr>
    </w:p>
    <w:p w:rsidR="00364118" w:rsidRPr="00A259B3" w:rsidRDefault="00897875" w:rsidP="00974A92">
      <w:pPr>
        <w:pStyle w:val="2"/>
        <w:keepNext w:val="0"/>
        <w:keepLines w:val="0"/>
        <w:widowControl w:val="0"/>
        <w:tabs>
          <w:tab w:val="left" w:pos="142"/>
          <w:tab w:val="left" w:pos="993"/>
        </w:tabs>
        <w:kinsoku w:val="0"/>
        <w:overflowPunc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pacing w:val="-1"/>
          <w:sz w:val="24"/>
          <w:szCs w:val="24"/>
        </w:rPr>
      </w:pPr>
      <w:r w:rsidRPr="00A259B3">
        <w:rPr>
          <w:rFonts w:ascii="Times New Roman" w:hAnsi="Times New Roman" w:cs="Times New Roman"/>
          <w:color w:val="auto"/>
          <w:spacing w:val="-1"/>
          <w:sz w:val="24"/>
          <w:szCs w:val="24"/>
        </w:rPr>
        <w:tab/>
        <w:t xml:space="preserve">2. </w:t>
      </w:r>
      <w:r w:rsidR="00364118" w:rsidRPr="00A259B3">
        <w:rPr>
          <w:rFonts w:ascii="Times New Roman" w:hAnsi="Times New Roman" w:cs="Times New Roman"/>
          <w:color w:val="auto"/>
          <w:spacing w:val="-1"/>
          <w:sz w:val="24"/>
          <w:szCs w:val="24"/>
        </w:rPr>
        <w:t>Порядок</w:t>
      </w:r>
      <w:r w:rsidR="00364118" w:rsidRPr="00A259B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64118" w:rsidRPr="00A259B3">
        <w:rPr>
          <w:rFonts w:ascii="Times New Roman" w:hAnsi="Times New Roman" w:cs="Times New Roman"/>
          <w:color w:val="auto"/>
          <w:spacing w:val="-1"/>
          <w:sz w:val="24"/>
          <w:szCs w:val="24"/>
        </w:rPr>
        <w:t>участия</w:t>
      </w:r>
      <w:r w:rsidR="00364118" w:rsidRPr="00A259B3">
        <w:rPr>
          <w:rFonts w:ascii="Times New Roman" w:hAnsi="Times New Roman" w:cs="Times New Roman"/>
          <w:color w:val="auto"/>
          <w:sz w:val="24"/>
          <w:szCs w:val="24"/>
        </w:rPr>
        <w:t xml:space="preserve"> в</w:t>
      </w:r>
      <w:r w:rsidR="00364118" w:rsidRPr="00A259B3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="003D0209">
        <w:rPr>
          <w:rFonts w:ascii="Times New Roman" w:hAnsi="Times New Roman" w:cs="Times New Roman"/>
          <w:color w:val="auto"/>
          <w:spacing w:val="-1"/>
          <w:sz w:val="24"/>
          <w:szCs w:val="24"/>
        </w:rPr>
        <w:t>рекламной акции</w:t>
      </w:r>
      <w:r w:rsidR="00364118" w:rsidRPr="00A259B3">
        <w:rPr>
          <w:rFonts w:ascii="Times New Roman" w:hAnsi="Times New Roman" w:cs="Times New Roman"/>
          <w:color w:val="auto"/>
          <w:spacing w:val="-1"/>
          <w:sz w:val="24"/>
          <w:szCs w:val="24"/>
        </w:rPr>
        <w:t>:</w:t>
      </w:r>
    </w:p>
    <w:p w:rsidR="00CA2C99" w:rsidRDefault="00CA2C99" w:rsidP="00CA2C99">
      <w:pPr>
        <w:jc w:val="both"/>
      </w:pPr>
      <w:r>
        <w:t>2.1. Для участия в рекламной акции необходимо выполнить одно из следующих условий:</w:t>
      </w:r>
    </w:p>
    <w:p w:rsidR="00CA2C99" w:rsidRPr="005D523F" w:rsidRDefault="00CA2C99" w:rsidP="00CA2C99">
      <w:pPr>
        <w:jc w:val="both"/>
      </w:pPr>
      <w:r>
        <w:t>- совершить</w:t>
      </w:r>
      <w:r w:rsidRPr="002A5500">
        <w:t xml:space="preserve"> единовременную покупку в любом </w:t>
      </w:r>
      <w:r>
        <w:t>магазине торговой сети «БЕЛМАРКЕТ»</w:t>
      </w:r>
      <w:r w:rsidRPr="002A5500">
        <w:t xml:space="preserve"> на сумму не менее 15 (Пятнадцати) белорусских рублей </w:t>
      </w:r>
      <w:r>
        <w:t xml:space="preserve">либо в любом магазине торговой сети «ГИППО» на сумму не менее 25 (Двадцати пяти) белорусских рублей </w:t>
      </w:r>
      <w:r w:rsidRPr="002A5500">
        <w:t>в одном чеке любых товаров (без учета стоимости табачных изделий, алкогольных напитков, пив</w:t>
      </w:r>
      <w:r>
        <w:t>а и слабоалкогольных напитков) и получить игрушку «</w:t>
      </w:r>
      <w:proofErr w:type="spellStart"/>
      <w:r>
        <w:t>Стакерз</w:t>
      </w:r>
      <w:proofErr w:type="spellEnd"/>
      <w:r>
        <w:t>»</w:t>
      </w:r>
      <w:r w:rsidRPr="005D523F">
        <w:t>;</w:t>
      </w:r>
    </w:p>
    <w:p w:rsidR="00CA2C99" w:rsidRDefault="00CA2C99" w:rsidP="00CA2C99">
      <w:pPr>
        <w:jc w:val="both"/>
      </w:pPr>
      <w:r>
        <w:t xml:space="preserve">- </w:t>
      </w:r>
      <w:r w:rsidRPr="0015064B">
        <w:t xml:space="preserve">купить </w:t>
      </w:r>
      <w:r>
        <w:t xml:space="preserve">определённое количество </w:t>
      </w:r>
      <w:r w:rsidRPr="0015064B">
        <w:t>то</w:t>
      </w:r>
      <w:r>
        <w:t>варов-партнеров, обозначенных в магазинах специальными ценниками</w:t>
      </w:r>
      <w:r w:rsidRPr="0015064B">
        <w:t xml:space="preserve">, и получить </w:t>
      </w:r>
      <w:r>
        <w:t>игрушку «</w:t>
      </w:r>
      <w:proofErr w:type="spellStart"/>
      <w:r>
        <w:t>Стакерз</w:t>
      </w:r>
      <w:proofErr w:type="spellEnd"/>
      <w:r>
        <w:t>»</w:t>
      </w:r>
      <w:r w:rsidRPr="0015064B">
        <w:t xml:space="preserve"> за товар-</w:t>
      </w:r>
      <w:r>
        <w:t>партнер</w:t>
      </w:r>
      <w:r w:rsidRPr="0015064B">
        <w:t xml:space="preserve"> в чеке.</w:t>
      </w:r>
    </w:p>
    <w:p w:rsidR="00CA2C99" w:rsidRDefault="00CA2C99" w:rsidP="00CA2C99">
      <w:pPr>
        <w:pStyle w:val="ab"/>
        <w:tabs>
          <w:tab w:val="left" w:pos="1072"/>
        </w:tabs>
        <w:kinsoku w:val="0"/>
        <w:overflowPunct w:val="0"/>
        <w:ind w:left="0" w:firstLine="0"/>
        <w:jc w:val="both"/>
        <w:rPr>
          <w:spacing w:val="-1"/>
          <w:sz w:val="24"/>
          <w:szCs w:val="24"/>
        </w:rPr>
      </w:pPr>
      <w:r w:rsidRPr="00A259B3">
        <w:rPr>
          <w:spacing w:val="-1"/>
          <w:sz w:val="24"/>
          <w:szCs w:val="24"/>
        </w:rPr>
        <w:t>2.2. Каждый Участник может принимать участие в рекламной акции неограниченное количество раз при условии выполнения требований, необходимых для участия в рекламной акции</w:t>
      </w:r>
      <w:r>
        <w:rPr>
          <w:spacing w:val="-1"/>
          <w:sz w:val="24"/>
          <w:szCs w:val="24"/>
        </w:rPr>
        <w:t>.</w:t>
      </w:r>
    </w:p>
    <w:p w:rsidR="00CA2C99" w:rsidRDefault="00CA2C99" w:rsidP="00974A92">
      <w:pPr>
        <w:jc w:val="both"/>
      </w:pPr>
    </w:p>
    <w:p w:rsidR="00364118" w:rsidRPr="007229CB" w:rsidRDefault="004002C3" w:rsidP="00974A92">
      <w:pPr>
        <w:pStyle w:val="2"/>
        <w:tabs>
          <w:tab w:val="left" w:pos="1017"/>
        </w:tabs>
        <w:kinsoku w:val="0"/>
        <w:overflowPunct w:val="0"/>
        <w:spacing w:before="0"/>
        <w:ind w:right="-5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3</w:t>
      </w:r>
      <w:r w:rsidR="00897875" w:rsidRPr="007229CB">
        <w:rPr>
          <w:rFonts w:ascii="Times New Roman" w:hAnsi="Times New Roman" w:cs="Times New Roman"/>
          <w:color w:val="auto"/>
          <w:spacing w:val="-1"/>
          <w:sz w:val="24"/>
          <w:szCs w:val="24"/>
        </w:rPr>
        <w:t>.</w:t>
      </w:r>
      <w:r w:rsidR="00364118" w:rsidRPr="007229CB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Прочие</w:t>
      </w:r>
      <w:r w:rsidR="00364118" w:rsidRPr="007229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64118" w:rsidRPr="007229CB">
        <w:rPr>
          <w:rFonts w:ascii="Times New Roman" w:hAnsi="Times New Roman" w:cs="Times New Roman"/>
          <w:color w:val="auto"/>
          <w:spacing w:val="-1"/>
          <w:sz w:val="24"/>
          <w:szCs w:val="24"/>
        </w:rPr>
        <w:t>условия</w:t>
      </w:r>
    </w:p>
    <w:p w:rsidR="003D0209" w:rsidRDefault="003D0209" w:rsidP="00974A92">
      <w:pPr>
        <w:jc w:val="both"/>
      </w:pPr>
      <w:r w:rsidRPr="007229CB">
        <w:rPr>
          <w:spacing w:val="-1"/>
        </w:rPr>
        <w:t>3.1.</w:t>
      </w:r>
      <w:r w:rsidRPr="007229CB">
        <w:t xml:space="preserve"> Всю необходимую информацию о</w:t>
      </w:r>
      <w:r>
        <w:t xml:space="preserve"> проводимой</w:t>
      </w:r>
      <w:r w:rsidRPr="007229CB">
        <w:t xml:space="preserve"> рекламной акции </w:t>
      </w:r>
      <w:r>
        <w:t>можно</w:t>
      </w:r>
      <w:r w:rsidRPr="007229CB">
        <w:t xml:space="preserve"> получить в Глобальной сети Интернете на сайте</w:t>
      </w:r>
      <w:r w:rsidR="00BB50A7">
        <w:t xml:space="preserve"> </w:t>
      </w:r>
      <w:hyperlink r:id="rId8" w:history="1">
        <w:r w:rsidR="00CA2C99" w:rsidRPr="00E81273">
          <w:rPr>
            <w:rStyle w:val="a3"/>
          </w:rPr>
          <w:t>www.</w:t>
        </w:r>
      </w:hyperlink>
      <w:hyperlink r:id="rId9" w:history="1">
        <w:r w:rsidR="00CA2C99">
          <w:rPr>
            <w:rStyle w:val="a3"/>
          </w:rPr>
          <w:t>bel-market.by/stackerz/</w:t>
        </w:r>
      </w:hyperlink>
      <w:r w:rsidR="00CA2C99">
        <w:rPr>
          <w:rStyle w:val="a3"/>
          <w:u w:val="none"/>
        </w:rPr>
        <w:t xml:space="preserve"> </w:t>
      </w:r>
      <w:r>
        <w:t>или в магазинах «БЕЛМАРКЕТ</w:t>
      </w:r>
      <w:r w:rsidRPr="007229CB">
        <w:t>».</w:t>
      </w:r>
    </w:p>
    <w:p w:rsidR="00591164" w:rsidRPr="007229CB" w:rsidRDefault="00591164" w:rsidP="00974A92">
      <w:pPr>
        <w:jc w:val="both"/>
        <w:rPr>
          <w:spacing w:val="-1"/>
        </w:rPr>
      </w:pPr>
      <w:r w:rsidRPr="007229CB">
        <w:rPr>
          <w:spacing w:val="-1"/>
        </w:rPr>
        <w:t xml:space="preserve">3.2. </w:t>
      </w:r>
      <w:r w:rsidRPr="00E012B7">
        <w:rPr>
          <w:spacing w:val="-1"/>
        </w:rPr>
        <w:t>Организатор рекламной акции оставляет за собой право по своему усмотрению отменить проведение рекламной акции. Организатор рекламной акции также вправе в одностороннем порядке внести изменения в настоящий порядок проведен</w:t>
      </w:r>
      <w:r>
        <w:rPr>
          <w:spacing w:val="-1"/>
        </w:rPr>
        <w:t xml:space="preserve">ия рекламной акции. Организатор </w:t>
      </w:r>
      <w:r w:rsidRPr="00E012B7">
        <w:rPr>
          <w:spacing w:val="-1"/>
        </w:rPr>
        <w:t>уведомляет участников рекламной акции о такой отмене/приостановлении/внесении изменений в правила путем размещения соответствующей информации на интернет-сайте:</w:t>
      </w:r>
      <w:r>
        <w:rPr>
          <w:spacing w:val="-1"/>
        </w:rPr>
        <w:t xml:space="preserve"> </w:t>
      </w:r>
      <w:hyperlink r:id="rId10" w:history="1">
        <w:r w:rsidR="00CA2C99" w:rsidRPr="00E81273">
          <w:rPr>
            <w:rStyle w:val="a3"/>
          </w:rPr>
          <w:t>www.</w:t>
        </w:r>
      </w:hyperlink>
      <w:hyperlink r:id="rId11" w:history="1">
        <w:r w:rsidR="00CA2C99">
          <w:rPr>
            <w:rStyle w:val="a3"/>
          </w:rPr>
          <w:t>bel-market.by/</w:t>
        </w:r>
        <w:proofErr w:type="spellStart"/>
        <w:r w:rsidR="00CA2C99">
          <w:rPr>
            <w:rStyle w:val="a3"/>
          </w:rPr>
          <w:t>stackerz</w:t>
        </w:r>
        <w:proofErr w:type="spellEnd"/>
        <w:r w:rsidR="00CA2C99">
          <w:rPr>
            <w:rStyle w:val="a3"/>
          </w:rPr>
          <w:t>/</w:t>
        </w:r>
      </w:hyperlink>
      <w:r w:rsidR="00BB50A7">
        <w:rPr>
          <w:rStyle w:val="a3"/>
          <w:u w:val="none"/>
        </w:rPr>
        <w:t>.</w:t>
      </w:r>
    </w:p>
    <w:p w:rsidR="004C611B" w:rsidRPr="00D21B6E" w:rsidRDefault="00591164" w:rsidP="00D21B6E">
      <w:pPr>
        <w:jc w:val="both"/>
      </w:pPr>
      <w:r w:rsidRPr="007229CB">
        <w:rPr>
          <w:spacing w:val="-1"/>
        </w:rPr>
        <w:t xml:space="preserve">3.3. </w:t>
      </w:r>
      <w:r w:rsidR="00CA2C99" w:rsidRPr="007229CB">
        <w:rPr>
          <w:spacing w:val="-1"/>
        </w:rPr>
        <w:t>Все</w:t>
      </w:r>
      <w:r w:rsidR="00CA2C99" w:rsidRPr="007229CB">
        <w:rPr>
          <w:spacing w:val="36"/>
        </w:rPr>
        <w:t xml:space="preserve"> </w:t>
      </w:r>
      <w:r w:rsidR="00CA2C99" w:rsidRPr="007229CB">
        <w:rPr>
          <w:spacing w:val="-1"/>
        </w:rPr>
        <w:t>возможные</w:t>
      </w:r>
      <w:r w:rsidR="00CA2C99" w:rsidRPr="007229CB">
        <w:rPr>
          <w:spacing w:val="36"/>
        </w:rPr>
        <w:t xml:space="preserve"> </w:t>
      </w:r>
      <w:r w:rsidR="00CA2C99" w:rsidRPr="007229CB">
        <w:rPr>
          <w:spacing w:val="-1"/>
        </w:rPr>
        <w:t>претензии</w:t>
      </w:r>
      <w:r w:rsidR="00CA2C99">
        <w:rPr>
          <w:spacing w:val="37"/>
        </w:rPr>
        <w:t xml:space="preserve"> </w:t>
      </w:r>
      <w:r w:rsidR="00CA2C99" w:rsidRPr="007229CB">
        <w:rPr>
          <w:spacing w:val="-1"/>
        </w:rPr>
        <w:t>Участников рекламной акции в отношении организации рекламной акции должны быть адресованы Организатор</w:t>
      </w:r>
      <w:r w:rsidR="00CA2C99">
        <w:rPr>
          <w:spacing w:val="-1"/>
        </w:rPr>
        <w:t>ам</w:t>
      </w:r>
      <w:r w:rsidR="00CA2C99" w:rsidRPr="007229CB">
        <w:rPr>
          <w:spacing w:val="-1"/>
        </w:rPr>
        <w:t xml:space="preserve"> рекламной а</w:t>
      </w:r>
      <w:r w:rsidR="00CA2C99">
        <w:rPr>
          <w:spacing w:val="-1"/>
        </w:rPr>
        <w:t xml:space="preserve">кции по адресу: </w:t>
      </w:r>
      <w:r w:rsidR="00CA2C99" w:rsidRPr="007229CB">
        <w:rPr>
          <w:spacing w:val="-1"/>
        </w:rPr>
        <w:t xml:space="preserve">220095, </w:t>
      </w:r>
      <w:r w:rsidR="00CA2C99">
        <w:rPr>
          <w:spacing w:val="-1"/>
        </w:rPr>
        <w:t xml:space="preserve">Республика </w:t>
      </w:r>
      <w:r w:rsidR="00CA2C99" w:rsidRPr="007229CB">
        <w:rPr>
          <w:spacing w:val="-1"/>
        </w:rPr>
        <w:t>Бела</w:t>
      </w:r>
      <w:r w:rsidR="00CA2C99">
        <w:rPr>
          <w:spacing w:val="-1"/>
        </w:rPr>
        <w:t>русь, г. Минск, ул. Якубова, д. 58, 2-й этаж, комн. 7,</w:t>
      </w:r>
      <w:r w:rsidR="00CA2C99" w:rsidRPr="00177880">
        <w:rPr>
          <w:spacing w:val="-1"/>
        </w:rPr>
        <w:t xml:space="preserve"> </w:t>
      </w:r>
      <w:r w:rsidR="00CA2C99">
        <w:rPr>
          <w:spacing w:val="-1"/>
        </w:rPr>
        <w:t xml:space="preserve">почтовый адрес: 220024, г. Минск, пер. </w:t>
      </w:r>
      <w:proofErr w:type="spellStart"/>
      <w:r w:rsidR="00CA2C99">
        <w:rPr>
          <w:spacing w:val="-1"/>
        </w:rPr>
        <w:t>Асаналиева</w:t>
      </w:r>
      <w:proofErr w:type="spellEnd"/>
      <w:r w:rsidR="00CA2C99">
        <w:rPr>
          <w:spacing w:val="-1"/>
        </w:rPr>
        <w:t>, 3,</w:t>
      </w:r>
      <w:r w:rsidR="00CA2C99" w:rsidRPr="007229CB">
        <w:rPr>
          <w:spacing w:val="-1"/>
        </w:rPr>
        <w:t xml:space="preserve"> УНП 190839877</w:t>
      </w:r>
      <w:r w:rsidR="00CA2C99">
        <w:rPr>
          <w:spacing w:val="-1"/>
        </w:rPr>
        <w:t>.</w:t>
      </w:r>
      <w:bookmarkStart w:id="0" w:name="_GoBack"/>
      <w:bookmarkEnd w:id="0"/>
    </w:p>
    <w:sectPr w:rsidR="004C611B" w:rsidRPr="00D21B6E" w:rsidSect="00CA2C99">
      <w:type w:val="continuous"/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1537" w:hanging="132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2370" w:hanging="132"/>
      </w:pPr>
    </w:lvl>
    <w:lvl w:ilvl="2">
      <w:numFmt w:val="bullet"/>
      <w:lvlText w:val="•"/>
      <w:lvlJc w:val="left"/>
      <w:pPr>
        <w:ind w:left="3203" w:hanging="132"/>
      </w:pPr>
    </w:lvl>
    <w:lvl w:ilvl="3">
      <w:numFmt w:val="bullet"/>
      <w:lvlText w:val="•"/>
      <w:lvlJc w:val="left"/>
      <w:pPr>
        <w:ind w:left="4035" w:hanging="132"/>
      </w:pPr>
    </w:lvl>
    <w:lvl w:ilvl="4">
      <w:numFmt w:val="bullet"/>
      <w:lvlText w:val="•"/>
      <w:lvlJc w:val="left"/>
      <w:pPr>
        <w:ind w:left="4868" w:hanging="132"/>
      </w:pPr>
    </w:lvl>
    <w:lvl w:ilvl="5">
      <w:numFmt w:val="bullet"/>
      <w:lvlText w:val="•"/>
      <w:lvlJc w:val="left"/>
      <w:pPr>
        <w:ind w:left="5701" w:hanging="132"/>
      </w:pPr>
    </w:lvl>
    <w:lvl w:ilvl="6">
      <w:numFmt w:val="bullet"/>
      <w:lvlText w:val="•"/>
      <w:lvlJc w:val="left"/>
      <w:pPr>
        <w:ind w:left="6534" w:hanging="132"/>
      </w:pPr>
    </w:lvl>
    <w:lvl w:ilvl="7">
      <w:numFmt w:val="bullet"/>
      <w:lvlText w:val="•"/>
      <w:lvlJc w:val="left"/>
      <w:pPr>
        <w:ind w:left="7367" w:hanging="132"/>
      </w:pPr>
    </w:lvl>
    <w:lvl w:ilvl="8">
      <w:numFmt w:val="bullet"/>
      <w:lvlText w:val="•"/>
      <w:lvlJc w:val="left"/>
      <w:pPr>
        <w:ind w:left="8200" w:hanging="132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1405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2251" w:hanging="360"/>
      </w:pPr>
    </w:lvl>
    <w:lvl w:ilvl="2">
      <w:numFmt w:val="bullet"/>
      <w:lvlText w:val="•"/>
      <w:lvlJc w:val="left"/>
      <w:pPr>
        <w:ind w:left="3097" w:hanging="360"/>
      </w:pPr>
    </w:lvl>
    <w:lvl w:ilvl="3">
      <w:numFmt w:val="bullet"/>
      <w:lvlText w:val="•"/>
      <w:lvlJc w:val="left"/>
      <w:pPr>
        <w:ind w:left="3943" w:hanging="360"/>
      </w:pPr>
    </w:lvl>
    <w:lvl w:ilvl="4">
      <w:numFmt w:val="bullet"/>
      <w:lvlText w:val="•"/>
      <w:lvlJc w:val="left"/>
      <w:pPr>
        <w:ind w:left="4789" w:hanging="360"/>
      </w:pPr>
    </w:lvl>
    <w:lvl w:ilvl="5">
      <w:numFmt w:val="bullet"/>
      <w:lvlText w:val="•"/>
      <w:lvlJc w:val="left"/>
      <w:pPr>
        <w:ind w:left="5635" w:hanging="360"/>
      </w:pPr>
    </w:lvl>
    <w:lvl w:ilvl="6">
      <w:numFmt w:val="bullet"/>
      <w:lvlText w:val="•"/>
      <w:lvlJc w:val="left"/>
      <w:pPr>
        <w:ind w:left="6481" w:hanging="360"/>
      </w:pPr>
    </w:lvl>
    <w:lvl w:ilvl="7">
      <w:numFmt w:val="bullet"/>
      <w:lvlText w:val="•"/>
      <w:lvlJc w:val="left"/>
      <w:pPr>
        <w:ind w:left="7328" w:hanging="360"/>
      </w:pPr>
    </w:lvl>
    <w:lvl w:ilvl="8">
      <w:numFmt w:val="bullet"/>
      <w:lvlText w:val="•"/>
      <w:lvlJc w:val="left"/>
      <w:pPr>
        <w:ind w:left="8174" w:hanging="360"/>
      </w:pPr>
    </w:lvl>
  </w:abstractNum>
  <w:abstractNum w:abstractNumId="2">
    <w:nsid w:val="00000404"/>
    <w:multiLevelType w:val="multilevel"/>
    <w:tmpl w:val="35B48670"/>
    <w:lvl w:ilvl="0">
      <w:start w:val="1"/>
      <w:numFmt w:val="decimal"/>
      <w:lvlText w:val="%1."/>
      <w:lvlJc w:val="left"/>
      <w:pPr>
        <w:ind w:left="1112" w:hanging="428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numFmt w:val="bullet"/>
      <w:lvlText w:val=""/>
      <w:lvlJc w:val="left"/>
      <w:pPr>
        <w:ind w:left="1206" w:hanging="348"/>
      </w:pPr>
      <w:rPr>
        <w:rFonts w:ascii="Symbol" w:hAnsi="Symbol" w:hint="default"/>
        <w:b w:val="0"/>
        <w:sz w:val="22"/>
      </w:rPr>
    </w:lvl>
    <w:lvl w:ilvl="2">
      <w:numFmt w:val="bullet"/>
      <w:lvlText w:val="•"/>
      <w:lvlJc w:val="left"/>
      <w:pPr>
        <w:ind w:left="2199" w:hanging="348"/>
      </w:pPr>
      <w:rPr>
        <w:rFonts w:hint="default"/>
      </w:rPr>
    </w:lvl>
    <w:lvl w:ilvl="3">
      <w:numFmt w:val="bullet"/>
      <w:lvlText w:val="•"/>
      <w:lvlJc w:val="left"/>
      <w:pPr>
        <w:ind w:left="3191" w:hanging="348"/>
      </w:pPr>
      <w:rPr>
        <w:rFonts w:hint="default"/>
      </w:rPr>
    </w:lvl>
    <w:lvl w:ilvl="4">
      <w:numFmt w:val="bullet"/>
      <w:lvlText w:val="•"/>
      <w:lvlJc w:val="left"/>
      <w:pPr>
        <w:ind w:left="4184" w:hanging="348"/>
      </w:pPr>
      <w:rPr>
        <w:rFonts w:hint="default"/>
      </w:rPr>
    </w:lvl>
    <w:lvl w:ilvl="5">
      <w:numFmt w:val="bullet"/>
      <w:lvlText w:val="•"/>
      <w:lvlJc w:val="left"/>
      <w:pPr>
        <w:ind w:left="5177" w:hanging="348"/>
      </w:pPr>
      <w:rPr>
        <w:rFonts w:hint="default"/>
      </w:rPr>
    </w:lvl>
    <w:lvl w:ilvl="6">
      <w:numFmt w:val="bullet"/>
      <w:lvlText w:val="•"/>
      <w:lvlJc w:val="left"/>
      <w:pPr>
        <w:ind w:left="6169" w:hanging="348"/>
      </w:pPr>
      <w:rPr>
        <w:rFonts w:hint="default"/>
      </w:rPr>
    </w:lvl>
    <w:lvl w:ilvl="7">
      <w:numFmt w:val="bullet"/>
      <w:lvlText w:val="•"/>
      <w:lvlJc w:val="left"/>
      <w:pPr>
        <w:ind w:left="7162" w:hanging="348"/>
      </w:pPr>
      <w:rPr>
        <w:rFonts w:hint="default"/>
      </w:rPr>
    </w:lvl>
    <w:lvl w:ilvl="8">
      <w:numFmt w:val="bullet"/>
      <w:lvlText w:val="•"/>
      <w:lvlJc w:val="left"/>
      <w:pPr>
        <w:ind w:left="8155" w:hanging="348"/>
      </w:pPr>
      <w:rPr>
        <w:rFonts w:hint="default"/>
      </w:r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02" w:hanging="36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473" w:hanging="365"/>
      </w:pPr>
    </w:lvl>
    <w:lvl w:ilvl="2">
      <w:numFmt w:val="bullet"/>
      <w:lvlText w:val="•"/>
      <w:lvlJc w:val="left"/>
      <w:pPr>
        <w:ind w:left="845" w:hanging="365"/>
      </w:pPr>
    </w:lvl>
    <w:lvl w:ilvl="3">
      <w:numFmt w:val="bullet"/>
      <w:lvlText w:val="•"/>
      <w:lvlJc w:val="left"/>
      <w:pPr>
        <w:ind w:left="1216" w:hanging="365"/>
      </w:pPr>
    </w:lvl>
    <w:lvl w:ilvl="4">
      <w:numFmt w:val="bullet"/>
      <w:lvlText w:val="•"/>
      <w:lvlJc w:val="left"/>
      <w:pPr>
        <w:ind w:left="1588" w:hanging="365"/>
      </w:pPr>
    </w:lvl>
    <w:lvl w:ilvl="5">
      <w:numFmt w:val="bullet"/>
      <w:lvlText w:val="•"/>
      <w:lvlJc w:val="left"/>
      <w:pPr>
        <w:ind w:left="1959" w:hanging="365"/>
      </w:pPr>
    </w:lvl>
    <w:lvl w:ilvl="6">
      <w:numFmt w:val="bullet"/>
      <w:lvlText w:val="•"/>
      <w:lvlJc w:val="left"/>
      <w:pPr>
        <w:ind w:left="2331" w:hanging="365"/>
      </w:pPr>
    </w:lvl>
    <w:lvl w:ilvl="7">
      <w:numFmt w:val="bullet"/>
      <w:lvlText w:val="•"/>
      <w:lvlJc w:val="left"/>
      <w:pPr>
        <w:ind w:left="2702" w:hanging="365"/>
      </w:pPr>
    </w:lvl>
    <w:lvl w:ilvl="8">
      <w:numFmt w:val="bullet"/>
      <w:lvlText w:val="•"/>
      <w:lvlJc w:val="left"/>
      <w:pPr>
        <w:ind w:left="3073" w:hanging="365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."/>
      <w:lvlJc w:val="left"/>
      <w:pPr>
        <w:ind w:left="668" w:hanging="365"/>
      </w:pPr>
      <w:rPr>
        <w:rFonts w:ascii="Times New Roman" w:hAnsi="Times New Roman" w:cs="Times New Roman"/>
        <w:b w:val="0"/>
        <w:bCs w:val="0"/>
        <w:spacing w:val="1"/>
        <w:sz w:val="18"/>
        <w:szCs w:val="18"/>
      </w:rPr>
    </w:lvl>
    <w:lvl w:ilvl="1">
      <w:numFmt w:val="bullet"/>
      <w:lvlText w:val="•"/>
      <w:lvlJc w:val="left"/>
      <w:pPr>
        <w:ind w:left="1040" w:hanging="365"/>
      </w:pPr>
    </w:lvl>
    <w:lvl w:ilvl="2">
      <w:numFmt w:val="bullet"/>
      <w:lvlText w:val="•"/>
      <w:lvlJc w:val="left"/>
      <w:pPr>
        <w:ind w:left="1411" w:hanging="365"/>
      </w:pPr>
    </w:lvl>
    <w:lvl w:ilvl="3">
      <w:numFmt w:val="bullet"/>
      <w:lvlText w:val="•"/>
      <w:lvlJc w:val="left"/>
      <w:pPr>
        <w:ind w:left="1782" w:hanging="365"/>
      </w:pPr>
    </w:lvl>
    <w:lvl w:ilvl="4">
      <w:numFmt w:val="bullet"/>
      <w:lvlText w:val="•"/>
      <w:lvlJc w:val="left"/>
      <w:pPr>
        <w:ind w:left="2154" w:hanging="365"/>
      </w:pPr>
    </w:lvl>
    <w:lvl w:ilvl="5">
      <w:numFmt w:val="bullet"/>
      <w:lvlText w:val="•"/>
      <w:lvlJc w:val="left"/>
      <w:pPr>
        <w:ind w:left="2525" w:hanging="365"/>
      </w:pPr>
    </w:lvl>
    <w:lvl w:ilvl="6">
      <w:numFmt w:val="bullet"/>
      <w:lvlText w:val="•"/>
      <w:lvlJc w:val="left"/>
      <w:pPr>
        <w:ind w:left="2897" w:hanging="365"/>
      </w:pPr>
    </w:lvl>
    <w:lvl w:ilvl="7">
      <w:numFmt w:val="bullet"/>
      <w:lvlText w:val="•"/>
      <w:lvlJc w:val="left"/>
      <w:pPr>
        <w:ind w:left="3268" w:hanging="365"/>
      </w:pPr>
    </w:lvl>
    <w:lvl w:ilvl="8">
      <w:numFmt w:val="bullet"/>
      <w:lvlText w:val="•"/>
      <w:lvlJc w:val="left"/>
      <w:pPr>
        <w:ind w:left="3640" w:hanging="365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18" w:hanging="94"/>
      </w:pPr>
      <w:rPr>
        <w:rFonts w:ascii="Times New Roman" w:hAnsi="Times New Roman"/>
        <w:b w:val="0"/>
        <w:sz w:val="16"/>
      </w:rPr>
    </w:lvl>
    <w:lvl w:ilvl="1">
      <w:numFmt w:val="bullet"/>
      <w:lvlText w:val=""/>
      <w:lvlJc w:val="left"/>
      <w:pPr>
        <w:ind w:left="838" w:hanging="348"/>
      </w:pPr>
      <w:rPr>
        <w:rFonts w:ascii="Symbol" w:hAnsi="Symbol"/>
        <w:b w:val="0"/>
        <w:sz w:val="22"/>
      </w:rPr>
    </w:lvl>
    <w:lvl w:ilvl="2">
      <w:numFmt w:val="bullet"/>
      <w:lvlText w:val="•"/>
      <w:lvlJc w:val="left"/>
      <w:pPr>
        <w:ind w:left="1841" w:hanging="348"/>
      </w:pPr>
    </w:lvl>
    <w:lvl w:ilvl="3">
      <w:numFmt w:val="bullet"/>
      <w:lvlText w:val="•"/>
      <w:lvlJc w:val="left"/>
      <w:pPr>
        <w:ind w:left="2844" w:hanging="348"/>
      </w:pPr>
    </w:lvl>
    <w:lvl w:ilvl="4">
      <w:numFmt w:val="bullet"/>
      <w:lvlText w:val="•"/>
      <w:lvlJc w:val="left"/>
      <w:pPr>
        <w:ind w:left="3848" w:hanging="348"/>
      </w:pPr>
    </w:lvl>
    <w:lvl w:ilvl="5">
      <w:numFmt w:val="bullet"/>
      <w:lvlText w:val="•"/>
      <w:lvlJc w:val="left"/>
      <w:pPr>
        <w:ind w:left="4851" w:hanging="348"/>
      </w:pPr>
    </w:lvl>
    <w:lvl w:ilvl="6">
      <w:numFmt w:val="bullet"/>
      <w:lvlText w:val="•"/>
      <w:lvlJc w:val="left"/>
      <w:pPr>
        <w:ind w:left="5854" w:hanging="348"/>
      </w:pPr>
    </w:lvl>
    <w:lvl w:ilvl="7">
      <w:numFmt w:val="bullet"/>
      <w:lvlText w:val="•"/>
      <w:lvlJc w:val="left"/>
      <w:pPr>
        <w:ind w:left="6857" w:hanging="348"/>
      </w:pPr>
    </w:lvl>
    <w:lvl w:ilvl="8">
      <w:numFmt w:val="bullet"/>
      <w:lvlText w:val="•"/>
      <w:lvlJc w:val="left"/>
      <w:pPr>
        <w:ind w:left="7860" w:hanging="348"/>
      </w:pPr>
    </w:lvl>
  </w:abstractNum>
  <w:abstractNum w:abstractNumId="6">
    <w:nsid w:val="00000408"/>
    <w:multiLevelType w:val="multilevel"/>
    <w:tmpl w:val="0000088B"/>
    <w:lvl w:ilvl="0">
      <w:start w:val="9"/>
      <w:numFmt w:val="decimal"/>
      <w:lvlText w:val="%1"/>
      <w:lvlJc w:val="left"/>
      <w:pPr>
        <w:ind w:left="1071" w:hanging="38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8" w:hanging="387"/>
      </w:pPr>
      <w:rPr>
        <w:rFonts w:ascii="Times New Roman" w:hAnsi="Times New Roman" w:cs="Times New Roman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left="685" w:hanging="552"/>
      </w:pPr>
      <w:rPr>
        <w:rFonts w:ascii="Times New Roman" w:hAnsi="Times New Roman" w:cs="Times New Roman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2170" w:hanging="552"/>
      </w:pPr>
    </w:lvl>
    <w:lvl w:ilvl="4">
      <w:numFmt w:val="bullet"/>
      <w:lvlText w:val="•"/>
      <w:lvlJc w:val="left"/>
      <w:pPr>
        <w:ind w:left="3270" w:hanging="552"/>
      </w:pPr>
    </w:lvl>
    <w:lvl w:ilvl="5">
      <w:numFmt w:val="bullet"/>
      <w:lvlText w:val="•"/>
      <w:lvlJc w:val="left"/>
      <w:pPr>
        <w:ind w:left="4369" w:hanging="552"/>
      </w:pPr>
    </w:lvl>
    <w:lvl w:ilvl="6">
      <w:numFmt w:val="bullet"/>
      <w:lvlText w:val="•"/>
      <w:lvlJc w:val="left"/>
      <w:pPr>
        <w:ind w:left="5469" w:hanging="552"/>
      </w:pPr>
    </w:lvl>
    <w:lvl w:ilvl="7">
      <w:numFmt w:val="bullet"/>
      <w:lvlText w:val="•"/>
      <w:lvlJc w:val="left"/>
      <w:pPr>
        <w:ind w:left="6568" w:hanging="552"/>
      </w:pPr>
    </w:lvl>
    <w:lvl w:ilvl="8">
      <w:numFmt w:val="bullet"/>
      <w:lvlText w:val="•"/>
      <w:lvlJc w:val="left"/>
      <w:pPr>
        <w:ind w:left="7667" w:hanging="552"/>
      </w:pPr>
    </w:lvl>
  </w:abstractNum>
  <w:abstractNum w:abstractNumId="7">
    <w:nsid w:val="00000409"/>
    <w:multiLevelType w:val="multilevel"/>
    <w:tmpl w:val="0000088C"/>
    <w:lvl w:ilvl="0">
      <w:start w:val="10"/>
      <w:numFmt w:val="decimal"/>
      <w:lvlText w:val="%1"/>
      <w:lvlJc w:val="left"/>
      <w:pPr>
        <w:ind w:left="398" w:hanging="51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8" w:hanging="511"/>
      </w:pPr>
      <w:rPr>
        <w:rFonts w:ascii="Times New Roman" w:hAnsi="Times New Roman" w:cs="Times New Roman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348" w:hanging="511"/>
      </w:pPr>
    </w:lvl>
    <w:lvl w:ilvl="3">
      <w:numFmt w:val="bullet"/>
      <w:lvlText w:val="•"/>
      <w:lvlJc w:val="left"/>
      <w:pPr>
        <w:ind w:left="3323" w:hanging="511"/>
      </w:pPr>
    </w:lvl>
    <w:lvl w:ilvl="4">
      <w:numFmt w:val="bullet"/>
      <w:lvlText w:val="•"/>
      <w:lvlJc w:val="left"/>
      <w:pPr>
        <w:ind w:left="4297" w:hanging="511"/>
      </w:pPr>
    </w:lvl>
    <w:lvl w:ilvl="5">
      <w:numFmt w:val="bullet"/>
      <w:lvlText w:val="•"/>
      <w:lvlJc w:val="left"/>
      <w:pPr>
        <w:ind w:left="5272" w:hanging="511"/>
      </w:pPr>
    </w:lvl>
    <w:lvl w:ilvl="6">
      <w:numFmt w:val="bullet"/>
      <w:lvlText w:val="•"/>
      <w:lvlJc w:val="left"/>
      <w:pPr>
        <w:ind w:left="6247" w:hanging="511"/>
      </w:pPr>
    </w:lvl>
    <w:lvl w:ilvl="7">
      <w:numFmt w:val="bullet"/>
      <w:lvlText w:val="•"/>
      <w:lvlJc w:val="left"/>
      <w:pPr>
        <w:ind w:left="7222" w:hanging="511"/>
      </w:pPr>
    </w:lvl>
    <w:lvl w:ilvl="8">
      <w:numFmt w:val="bullet"/>
      <w:lvlText w:val="•"/>
      <w:lvlJc w:val="left"/>
      <w:pPr>
        <w:ind w:left="8196" w:hanging="511"/>
      </w:pPr>
    </w:lvl>
  </w:abstractNum>
  <w:abstractNum w:abstractNumId="8">
    <w:nsid w:val="0000040A"/>
    <w:multiLevelType w:val="multilevel"/>
    <w:tmpl w:val="0000088D"/>
    <w:lvl w:ilvl="0">
      <w:numFmt w:val="bullet"/>
      <w:lvlText w:val="–"/>
      <w:lvlJc w:val="left"/>
      <w:pPr>
        <w:ind w:left="398" w:hanging="202"/>
      </w:pPr>
      <w:rPr>
        <w:rFonts w:ascii="Times New Roman" w:hAnsi="Times New Roman"/>
        <w:b w:val="0"/>
        <w:sz w:val="22"/>
      </w:rPr>
    </w:lvl>
    <w:lvl w:ilvl="1">
      <w:numFmt w:val="bullet"/>
      <w:lvlText w:val="-"/>
      <w:lvlJc w:val="left"/>
      <w:pPr>
        <w:ind w:left="812" w:hanging="128"/>
      </w:pPr>
      <w:rPr>
        <w:rFonts w:ascii="Times New Roman" w:hAnsi="Times New Roman"/>
        <w:b w:val="0"/>
        <w:sz w:val="22"/>
      </w:rPr>
    </w:lvl>
    <w:lvl w:ilvl="2">
      <w:numFmt w:val="bullet"/>
      <w:lvlText w:val="•"/>
      <w:lvlJc w:val="left"/>
      <w:pPr>
        <w:ind w:left="1818" w:hanging="128"/>
      </w:pPr>
    </w:lvl>
    <w:lvl w:ilvl="3">
      <w:numFmt w:val="bullet"/>
      <w:lvlText w:val="•"/>
      <w:lvlJc w:val="left"/>
      <w:pPr>
        <w:ind w:left="2824" w:hanging="128"/>
      </w:pPr>
    </w:lvl>
    <w:lvl w:ilvl="4">
      <w:numFmt w:val="bullet"/>
      <w:lvlText w:val="•"/>
      <w:lvlJc w:val="left"/>
      <w:pPr>
        <w:ind w:left="3830" w:hanging="128"/>
      </w:pPr>
    </w:lvl>
    <w:lvl w:ilvl="5">
      <w:numFmt w:val="bullet"/>
      <w:lvlText w:val="•"/>
      <w:lvlJc w:val="left"/>
      <w:pPr>
        <w:ind w:left="4836" w:hanging="128"/>
      </w:pPr>
    </w:lvl>
    <w:lvl w:ilvl="6">
      <w:numFmt w:val="bullet"/>
      <w:lvlText w:val="•"/>
      <w:lvlJc w:val="left"/>
      <w:pPr>
        <w:ind w:left="5842" w:hanging="128"/>
      </w:pPr>
    </w:lvl>
    <w:lvl w:ilvl="7">
      <w:numFmt w:val="bullet"/>
      <w:lvlText w:val="•"/>
      <w:lvlJc w:val="left"/>
      <w:pPr>
        <w:ind w:left="6848" w:hanging="128"/>
      </w:pPr>
    </w:lvl>
    <w:lvl w:ilvl="8">
      <w:numFmt w:val="bullet"/>
      <w:lvlText w:val="•"/>
      <w:lvlJc w:val="left"/>
      <w:pPr>
        <w:ind w:left="7854" w:hanging="128"/>
      </w:pPr>
    </w:lvl>
  </w:abstractNum>
  <w:abstractNum w:abstractNumId="9">
    <w:nsid w:val="0000040B"/>
    <w:multiLevelType w:val="multilevel"/>
    <w:tmpl w:val="0000088E"/>
    <w:lvl w:ilvl="0">
      <w:start w:val="11"/>
      <w:numFmt w:val="decimal"/>
      <w:lvlText w:val="%1"/>
      <w:lvlJc w:val="left"/>
      <w:pPr>
        <w:ind w:left="118" w:hanging="49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8" w:hanging="497"/>
      </w:pPr>
      <w:rPr>
        <w:rFonts w:ascii="Times New Roman" w:hAnsi="Times New Roman" w:cs="Times New Roman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068" w:hanging="497"/>
      </w:pPr>
    </w:lvl>
    <w:lvl w:ilvl="3">
      <w:numFmt w:val="bullet"/>
      <w:lvlText w:val="•"/>
      <w:lvlJc w:val="left"/>
      <w:pPr>
        <w:ind w:left="3043" w:hanging="497"/>
      </w:pPr>
    </w:lvl>
    <w:lvl w:ilvl="4">
      <w:numFmt w:val="bullet"/>
      <w:lvlText w:val="•"/>
      <w:lvlJc w:val="left"/>
      <w:pPr>
        <w:ind w:left="4017" w:hanging="497"/>
      </w:pPr>
    </w:lvl>
    <w:lvl w:ilvl="5">
      <w:numFmt w:val="bullet"/>
      <w:lvlText w:val="•"/>
      <w:lvlJc w:val="left"/>
      <w:pPr>
        <w:ind w:left="4992" w:hanging="497"/>
      </w:pPr>
    </w:lvl>
    <w:lvl w:ilvl="6">
      <w:numFmt w:val="bullet"/>
      <w:lvlText w:val="•"/>
      <w:lvlJc w:val="left"/>
      <w:pPr>
        <w:ind w:left="5967" w:hanging="497"/>
      </w:pPr>
    </w:lvl>
    <w:lvl w:ilvl="7">
      <w:numFmt w:val="bullet"/>
      <w:lvlText w:val="•"/>
      <w:lvlJc w:val="left"/>
      <w:pPr>
        <w:ind w:left="6942" w:hanging="497"/>
      </w:pPr>
    </w:lvl>
    <w:lvl w:ilvl="8">
      <w:numFmt w:val="bullet"/>
      <w:lvlText w:val="•"/>
      <w:lvlJc w:val="left"/>
      <w:pPr>
        <w:ind w:left="7916" w:hanging="497"/>
      </w:pPr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left="118" w:hanging="30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93" w:hanging="308"/>
      </w:pPr>
    </w:lvl>
    <w:lvl w:ilvl="2">
      <w:numFmt w:val="bullet"/>
      <w:lvlText w:val="•"/>
      <w:lvlJc w:val="left"/>
      <w:pPr>
        <w:ind w:left="2068" w:hanging="308"/>
      </w:pPr>
    </w:lvl>
    <w:lvl w:ilvl="3">
      <w:numFmt w:val="bullet"/>
      <w:lvlText w:val="•"/>
      <w:lvlJc w:val="left"/>
      <w:pPr>
        <w:ind w:left="3043" w:hanging="308"/>
      </w:pPr>
    </w:lvl>
    <w:lvl w:ilvl="4">
      <w:numFmt w:val="bullet"/>
      <w:lvlText w:val="•"/>
      <w:lvlJc w:val="left"/>
      <w:pPr>
        <w:ind w:left="4017" w:hanging="308"/>
      </w:pPr>
    </w:lvl>
    <w:lvl w:ilvl="5">
      <w:numFmt w:val="bullet"/>
      <w:lvlText w:val="•"/>
      <w:lvlJc w:val="left"/>
      <w:pPr>
        <w:ind w:left="4992" w:hanging="308"/>
      </w:pPr>
    </w:lvl>
    <w:lvl w:ilvl="6">
      <w:numFmt w:val="bullet"/>
      <w:lvlText w:val="•"/>
      <w:lvlJc w:val="left"/>
      <w:pPr>
        <w:ind w:left="5967" w:hanging="308"/>
      </w:pPr>
    </w:lvl>
    <w:lvl w:ilvl="7">
      <w:numFmt w:val="bullet"/>
      <w:lvlText w:val="•"/>
      <w:lvlJc w:val="left"/>
      <w:pPr>
        <w:ind w:left="6942" w:hanging="308"/>
      </w:pPr>
    </w:lvl>
    <w:lvl w:ilvl="8">
      <w:numFmt w:val="bullet"/>
      <w:lvlText w:val="•"/>
      <w:lvlJc w:val="left"/>
      <w:pPr>
        <w:ind w:left="7916" w:hanging="308"/>
      </w:pPr>
    </w:lvl>
  </w:abstractNum>
  <w:abstractNum w:abstractNumId="11">
    <w:nsid w:val="0000040D"/>
    <w:multiLevelType w:val="multilevel"/>
    <w:tmpl w:val="00000890"/>
    <w:lvl w:ilvl="0">
      <w:start w:val="11"/>
      <w:numFmt w:val="decimal"/>
      <w:lvlText w:val="%1"/>
      <w:lvlJc w:val="left"/>
      <w:pPr>
        <w:ind w:left="118" w:hanging="756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18" w:hanging="75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8" w:hanging="756"/>
      </w:pPr>
      <w:rPr>
        <w:rFonts w:ascii="Times New Roman" w:hAnsi="Times New Roman" w:cs="Times New Roman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3043" w:hanging="756"/>
      </w:pPr>
    </w:lvl>
    <w:lvl w:ilvl="4">
      <w:numFmt w:val="bullet"/>
      <w:lvlText w:val="•"/>
      <w:lvlJc w:val="left"/>
      <w:pPr>
        <w:ind w:left="4017" w:hanging="756"/>
      </w:pPr>
    </w:lvl>
    <w:lvl w:ilvl="5">
      <w:numFmt w:val="bullet"/>
      <w:lvlText w:val="•"/>
      <w:lvlJc w:val="left"/>
      <w:pPr>
        <w:ind w:left="4992" w:hanging="756"/>
      </w:pPr>
    </w:lvl>
    <w:lvl w:ilvl="6">
      <w:numFmt w:val="bullet"/>
      <w:lvlText w:val="•"/>
      <w:lvlJc w:val="left"/>
      <w:pPr>
        <w:ind w:left="5967" w:hanging="756"/>
      </w:pPr>
    </w:lvl>
    <w:lvl w:ilvl="7">
      <w:numFmt w:val="bullet"/>
      <w:lvlText w:val="•"/>
      <w:lvlJc w:val="left"/>
      <w:pPr>
        <w:ind w:left="6942" w:hanging="756"/>
      </w:pPr>
    </w:lvl>
    <w:lvl w:ilvl="8">
      <w:numFmt w:val="bullet"/>
      <w:lvlText w:val="•"/>
      <w:lvlJc w:val="left"/>
      <w:pPr>
        <w:ind w:left="7916" w:hanging="756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18" w:hanging="30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93" w:hanging="308"/>
      </w:pPr>
    </w:lvl>
    <w:lvl w:ilvl="2">
      <w:numFmt w:val="bullet"/>
      <w:lvlText w:val="•"/>
      <w:lvlJc w:val="left"/>
      <w:pPr>
        <w:ind w:left="2068" w:hanging="308"/>
      </w:pPr>
    </w:lvl>
    <w:lvl w:ilvl="3">
      <w:numFmt w:val="bullet"/>
      <w:lvlText w:val="•"/>
      <w:lvlJc w:val="left"/>
      <w:pPr>
        <w:ind w:left="3043" w:hanging="308"/>
      </w:pPr>
    </w:lvl>
    <w:lvl w:ilvl="4">
      <w:numFmt w:val="bullet"/>
      <w:lvlText w:val="•"/>
      <w:lvlJc w:val="left"/>
      <w:pPr>
        <w:ind w:left="4017" w:hanging="308"/>
      </w:pPr>
    </w:lvl>
    <w:lvl w:ilvl="5">
      <w:numFmt w:val="bullet"/>
      <w:lvlText w:val="•"/>
      <w:lvlJc w:val="left"/>
      <w:pPr>
        <w:ind w:left="4992" w:hanging="308"/>
      </w:pPr>
    </w:lvl>
    <w:lvl w:ilvl="6">
      <w:numFmt w:val="bullet"/>
      <w:lvlText w:val="•"/>
      <w:lvlJc w:val="left"/>
      <w:pPr>
        <w:ind w:left="5967" w:hanging="308"/>
      </w:pPr>
    </w:lvl>
    <w:lvl w:ilvl="7">
      <w:numFmt w:val="bullet"/>
      <w:lvlText w:val="•"/>
      <w:lvlJc w:val="left"/>
      <w:pPr>
        <w:ind w:left="6942" w:hanging="308"/>
      </w:pPr>
    </w:lvl>
    <w:lvl w:ilvl="8">
      <w:numFmt w:val="bullet"/>
      <w:lvlText w:val="•"/>
      <w:lvlJc w:val="left"/>
      <w:pPr>
        <w:ind w:left="7916" w:hanging="308"/>
      </w:pPr>
    </w:lvl>
  </w:abstractNum>
  <w:abstractNum w:abstractNumId="13">
    <w:nsid w:val="0000040F"/>
    <w:multiLevelType w:val="multilevel"/>
    <w:tmpl w:val="D228F380"/>
    <w:lvl w:ilvl="0">
      <w:start w:val="11"/>
      <w:numFmt w:val="decimal"/>
      <w:lvlText w:val="%1"/>
      <w:lvlJc w:val="left"/>
      <w:pPr>
        <w:ind w:left="118" w:hanging="504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8" w:hanging="504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068" w:hanging="504"/>
      </w:pPr>
      <w:rPr>
        <w:rFonts w:hint="default"/>
      </w:rPr>
    </w:lvl>
    <w:lvl w:ilvl="3">
      <w:numFmt w:val="bullet"/>
      <w:lvlText w:val="•"/>
      <w:lvlJc w:val="left"/>
      <w:pPr>
        <w:ind w:left="3043" w:hanging="504"/>
      </w:pPr>
      <w:rPr>
        <w:rFonts w:hint="default"/>
      </w:rPr>
    </w:lvl>
    <w:lvl w:ilvl="4">
      <w:numFmt w:val="bullet"/>
      <w:lvlText w:val="•"/>
      <w:lvlJc w:val="left"/>
      <w:pPr>
        <w:ind w:left="4017" w:hanging="504"/>
      </w:pPr>
      <w:rPr>
        <w:rFonts w:hint="default"/>
      </w:rPr>
    </w:lvl>
    <w:lvl w:ilvl="5">
      <w:numFmt w:val="bullet"/>
      <w:lvlText w:val="•"/>
      <w:lvlJc w:val="left"/>
      <w:pPr>
        <w:ind w:left="4992" w:hanging="504"/>
      </w:pPr>
      <w:rPr>
        <w:rFonts w:hint="default"/>
      </w:rPr>
    </w:lvl>
    <w:lvl w:ilvl="6">
      <w:numFmt w:val="bullet"/>
      <w:lvlText w:val="•"/>
      <w:lvlJc w:val="left"/>
      <w:pPr>
        <w:ind w:left="5967" w:hanging="504"/>
      </w:pPr>
      <w:rPr>
        <w:rFonts w:hint="default"/>
      </w:rPr>
    </w:lvl>
    <w:lvl w:ilvl="7">
      <w:numFmt w:val="bullet"/>
      <w:lvlText w:val="•"/>
      <w:lvlJc w:val="left"/>
      <w:pPr>
        <w:ind w:left="6942" w:hanging="504"/>
      </w:pPr>
      <w:rPr>
        <w:rFonts w:hint="default"/>
      </w:rPr>
    </w:lvl>
    <w:lvl w:ilvl="8">
      <w:numFmt w:val="bullet"/>
      <w:lvlText w:val="•"/>
      <w:lvlJc w:val="left"/>
      <w:pPr>
        <w:ind w:left="7916" w:hanging="504"/>
      </w:pPr>
      <w:rPr>
        <w:rFonts w:hint="default"/>
      </w:r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826" w:hanging="34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3"/>
      <w:numFmt w:val="decimal"/>
      <w:lvlText w:val="%2."/>
      <w:lvlJc w:val="left"/>
      <w:pPr>
        <w:ind w:left="1016" w:hanging="332"/>
      </w:pPr>
      <w:rPr>
        <w:rFonts w:ascii="Times New Roman" w:hAnsi="Times New Roman" w:cs="Times New Roman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18" w:hanging="603"/>
      </w:pPr>
      <w:rPr>
        <w:rFonts w:ascii="Times New Roman" w:hAnsi="Times New Roman" w:cs="Times New Roman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2122" w:hanging="603"/>
      </w:pPr>
    </w:lvl>
    <w:lvl w:ilvl="4">
      <w:numFmt w:val="bullet"/>
      <w:lvlText w:val="•"/>
      <w:lvlJc w:val="left"/>
      <w:pPr>
        <w:ind w:left="3228" w:hanging="603"/>
      </w:pPr>
    </w:lvl>
    <w:lvl w:ilvl="5">
      <w:numFmt w:val="bullet"/>
      <w:lvlText w:val="•"/>
      <w:lvlJc w:val="left"/>
      <w:pPr>
        <w:ind w:left="4335" w:hanging="603"/>
      </w:pPr>
    </w:lvl>
    <w:lvl w:ilvl="6">
      <w:numFmt w:val="bullet"/>
      <w:lvlText w:val="•"/>
      <w:lvlJc w:val="left"/>
      <w:pPr>
        <w:ind w:left="5441" w:hanging="603"/>
      </w:pPr>
    </w:lvl>
    <w:lvl w:ilvl="7">
      <w:numFmt w:val="bullet"/>
      <w:lvlText w:val="•"/>
      <w:lvlJc w:val="left"/>
      <w:pPr>
        <w:ind w:left="6547" w:hanging="603"/>
      </w:pPr>
    </w:lvl>
    <w:lvl w:ilvl="8">
      <w:numFmt w:val="bullet"/>
      <w:lvlText w:val="•"/>
      <w:lvlJc w:val="left"/>
      <w:pPr>
        <w:ind w:left="7653" w:hanging="603"/>
      </w:pPr>
    </w:lvl>
  </w:abstractNum>
  <w:abstractNum w:abstractNumId="15">
    <w:nsid w:val="039C351C"/>
    <w:multiLevelType w:val="hybridMultilevel"/>
    <w:tmpl w:val="83721A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069074DA"/>
    <w:multiLevelType w:val="multilevel"/>
    <w:tmpl w:val="1C80D0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17">
    <w:nsid w:val="0E157877"/>
    <w:multiLevelType w:val="hybridMultilevel"/>
    <w:tmpl w:val="6F860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635190"/>
    <w:multiLevelType w:val="hybridMultilevel"/>
    <w:tmpl w:val="69485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583F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1100B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90EF8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3FEA1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93AB3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D20C3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2BE96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5C842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>
    <w:nsid w:val="13491DDA"/>
    <w:multiLevelType w:val="multilevel"/>
    <w:tmpl w:val="FFD8B35A"/>
    <w:lvl w:ilvl="0">
      <w:start w:val="15"/>
      <w:numFmt w:val="decimal"/>
      <w:lvlText w:val="%1"/>
      <w:lvlJc w:val="left"/>
      <w:pPr>
        <w:ind w:left="129" w:hanging="497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9" w:hanging="497"/>
      </w:pPr>
      <w:rPr>
        <w:rFonts w:ascii="Times New Roman" w:eastAsia="Times New Roman" w:hAnsi="Times New Roman" w:cs="Times New Roman" w:hint="default"/>
        <w:color w:val="26282A"/>
        <w:w w:val="104"/>
        <w:sz w:val="21"/>
        <w:szCs w:val="21"/>
      </w:rPr>
    </w:lvl>
    <w:lvl w:ilvl="2">
      <w:start w:val="1"/>
      <w:numFmt w:val="bullet"/>
      <w:lvlText w:val="•"/>
      <w:lvlJc w:val="left"/>
      <w:pPr>
        <w:ind w:left="2155" w:hanging="4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1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4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0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3" w:hanging="497"/>
      </w:pPr>
      <w:rPr>
        <w:rFonts w:hint="default"/>
      </w:rPr>
    </w:lvl>
  </w:abstractNum>
  <w:abstractNum w:abstractNumId="20">
    <w:nsid w:val="15CD121B"/>
    <w:multiLevelType w:val="hybridMultilevel"/>
    <w:tmpl w:val="3C38AB4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20227836"/>
    <w:multiLevelType w:val="multilevel"/>
    <w:tmpl w:val="8EF85760"/>
    <w:lvl w:ilvl="0">
      <w:start w:val="9"/>
      <w:numFmt w:val="decimal"/>
      <w:lvlText w:val="%1"/>
      <w:lvlJc w:val="left"/>
      <w:pPr>
        <w:ind w:left="1071" w:hanging="387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398" w:hanging="387"/>
      </w:pPr>
      <w:rPr>
        <w:rFonts w:ascii="Times New Roman" w:hAnsi="Times New Roman" w:cs="Times New Roman" w:hint="default"/>
        <w:b w:val="0"/>
        <w:bCs w:val="0"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left="685" w:hanging="552"/>
      </w:pPr>
      <w:rPr>
        <w:rFonts w:ascii="Times New Roman" w:hAnsi="Times New Roman" w:cs="Times New Roman" w:hint="default"/>
        <w:b w:val="0"/>
        <w:bCs w:val="0"/>
        <w:spacing w:val="-1"/>
        <w:sz w:val="22"/>
        <w:szCs w:val="22"/>
      </w:rPr>
    </w:lvl>
    <w:lvl w:ilvl="3">
      <w:numFmt w:val="bullet"/>
      <w:lvlText w:val="•"/>
      <w:lvlJc w:val="left"/>
      <w:pPr>
        <w:ind w:left="2170" w:hanging="552"/>
      </w:pPr>
      <w:rPr>
        <w:rFonts w:hint="default"/>
      </w:rPr>
    </w:lvl>
    <w:lvl w:ilvl="4">
      <w:numFmt w:val="bullet"/>
      <w:lvlText w:val="•"/>
      <w:lvlJc w:val="left"/>
      <w:pPr>
        <w:ind w:left="3270" w:hanging="552"/>
      </w:pPr>
      <w:rPr>
        <w:rFonts w:hint="default"/>
      </w:rPr>
    </w:lvl>
    <w:lvl w:ilvl="5">
      <w:numFmt w:val="bullet"/>
      <w:lvlText w:val="•"/>
      <w:lvlJc w:val="left"/>
      <w:pPr>
        <w:ind w:left="4369" w:hanging="552"/>
      </w:pPr>
      <w:rPr>
        <w:rFonts w:hint="default"/>
      </w:rPr>
    </w:lvl>
    <w:lvl w:ilvl="6">
      <w:numFmt w:val="bullet"/>
      <w:lvlText w:val="•"/>
      <w:lvlJc w:val="left"/>
      <w:pPr>
        <w:ind w:left="5469" w:hanging="552"/>
      </w:pPr>
      <w:rPr>
        <w:rFonts w:hint="default"/>
      </w:rPr>
    </w:lvl>
    <w:lvl w:ilvl="7">
      <w:numFmt w:val="bullet"/>
      <w:lvlText w:val="•"/>
      <w:lvlJc w:val="left"/>
      <w:pPr>
        <w:ind w:left="6568" w:hanging="552"/>
      </w:pPr>
      <w:rPr>
        <w:rFonts w:hint="default"/>
      </w:rPr>
    </w:lvl>
    <w:lvl w:ilvl="8">
      <w:numFmt w:val="bullet"/>
      <w:lvlText w:val="•"/>
      <w:lvlJc w:val="left"/>
      <w:pPr>
        <w:ind w:left="7667" w:hanging="552"/>
      </w:pPr>
      <w:rPr>
        <w:rFonts w:hint="default"/>
      </w:rPr>
    </w:lvl>
  </w:abstractNum>
  <w:abstractNum w:abstractNumId="22">
    <w:nsid w:val="285631DB"/>
    <w:multiLevelType w:val="multilevel"/>
    <w:tmpl w:val="87C62DB4"/>
    <w:lvl w:ilvl="0">
      <w:start w:val="12"/>
      <w:numFmt w:val="decimal"/>
      <w:lvlText w:val="%1."/>
      <w:lvlJc w:val="left"/>
      <w:pPr>
        <w:ind w:left="321" w:hanging="678"/>
      </w:pPr>
      <w:rPr>
        <w:rFonts w:ascii="Times New Roman" w:eastAsia="Times New Roman" w:hAnsi="Times New Roman" w:cs="Times New Roman" w:hint="default"/>
        <w:color w:val="1F2123"/>
        <w:w w:val="105"/>
        <w:sz w:val="21"/>
        <w:szCs w:val="21"/>
      </w:rPr>
    </w:lvl>
    <w:lvl w:ilvl="1">
      <w:start w:val="1"/>
      <w:numFmt w:val="decimal"/>
      <w:lvlText w:val="%1.%2."/>
      <w:lvlJc w:val="left"/>
      <w:pPr>
        <w:ind w:left="169" w:hanging="516"/>
      </w:pPr>
      <w:rPr>
        <w:rFonts w:ascii="Times New Roman" w:eastAsia="Times New Roman" w:hAnsi="Times New Roman" w:cs="Times New Roman" w:hint="default"/>
        <w:color w:val="1F2123"/>
        <w:w w:val="105"/>
        <w:sz w:val="21"/>
        <w:szCs w:val="21"/>
      </w:rPr>
    </w:lvl>
    <w:lvl w:ilvl="2">
      <w:start w:val="1"/>
      <w:numFmt w:val="bullet"/>
      <w:lvlText w:val="•"/>
      <w:lvlJc w:val="left"/>
      <w:pPr>
        <w:ind w:left="827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1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5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9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3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7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1" w:hanging="516"/>
      </w:pPr>
      <w:rPr>
        <w:rFonts w:hint="default"/>
      </w:rPr>
    </w:lvl>
  </w:abstractNum>
  <w:abstractNum w:abstractNumId="23">
    <w:nsid w:val="310725F8"/>
    <w:multiLevelType w:val="multilevel"/>
    <w:tmpl w:val="39BE7F16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24">
    <w:nsid w:val="367278D4"/>
    <w:multiLevelType w:val="hybridMultilevel"/>
    <w:tmpl w:val="33EEA078"/>
    <w:lvl w:ilvl="0" w:tplc="AAA86EE8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6A30A5"/>
    <w:multiLevelType w:val="hybridMultilevel"/>
    <w:tmpl w:val="F6F0F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4953CC"/>
    <w:multiLevelType w:val="hybridMultilevel"/>
    <w:tmpl w:val="195AD42E"/>
    <w:lvl w:ilvl="0" w:tplc="A4640BC6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7">
    <w:nsid w:val="4A0861EE"/>
    <w:multiLevelType w:val="multilevel"/>
    <w:tmpl w:val="43987E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28">
    <w:nsid w:val="4ABF46C2"/>
    <w:multiLevelType w:val="hybridMultilevel"/>
    <w:tmpl w:val="540A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03A05"/>
    <w:multiLevelType w:val="multilevel"/>
    <w:tmpl w:val="2C6CB1D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0817082"/>
    <w:multiLevelType w:val="multilevel"/>
    <w:tmpl w:val="FC68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41B1DAE"/>
    <w:multiLevelType w:val="multilevel"/>
    <w:tmpl w:val="10200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2">
    <w:nsid w:val="661C1762"/>
    <w:multiLevelType w:val="multilevel"/>
    <w:tmpl w:val="2C66A3E2"/>
    <w:lvl w:ilvl="0">
      <w:start w:val="8"/>
      <w:numFmt w:val="decimal"/>
      <w:lvlText w:val="%1"/>
      <w:lvlJc w:val="left"/>
      <w:pPr>
        <w:ind w:left="183" w:hanging="4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3" w:hanging="468"/>
      </w:pPr>
      <w:rPr>
        <w:rFonts w:ascii="Arial" w:eastAsia="Times New Roman" w:hAnsi="Arial" w:cs="Times New Roman" w:hint="default"/>
        <w:color w:val="1C1C1D"/>
        <w:spacing w:val="13"/>
        <w:w w:val="99"/>
        <w:sz w:val="21"/>
        <w:szCs w:val="21"/>
      </w:rPr>
    </w:lvl>
    <w:lvl w:ilvl="2">
      <w:start w:val="1"/>
      <w:numFmt w:val="decimal"/>
      <w:lvlText w:val="%1.%2.%3."/>
      <w:lvlJc w:val="left"/>
      <w:pPr>
        <w:ind w:left="188" w:hanging="616"/>
      </w:pPr>
      <w:rPr>
        <w:rFonts w:ascii="Arial" w:eastAsia="Times New Roman" w:hAnsi="Arial" w:cs="Times New Roman" w:hint="default"/>
        <w:color w:val="2D2D2F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1572" w:hanging="693"/>
      </w:pPr>
      <w:rPr>
        <w:rFonts w:ascii="Arial" w:eastAsia="Times New Roman" w:hAnsi="Arial" w:hint="default"/>
        <w:color w:val="2D2D2F"/>
        <w:w w:val="126"/>
        <w:sz w:val="21"/>
      </w:rPr>
    </w:lvl>
    <w:lvl w:ilvl="4">
      <w:start w:val="1"/>
      <w:numFmt w:val="bullet"/>
      <w:lvlText w:val="•"/>
      <w:lvlJc w:val="left"/>
      <w:pPr>
        <w:ind w:left="2775" w:hanging="6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6" w:hanging="6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7" w:hanging="6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79" w:hanging="6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80" w:hanging="693"/>
      </w:pPr>
      <w:rPr>
        <w:rFonts w:hint="default"/>
      </w:rPr>
    </w:lvl>
  </w:abstractNum>
  <w:abstractNum w:abstractNumId="33">
    <w:nsid w:val="6EA157D2"/>
    <w:multiLevelType w:val="multilevel"/>
    <w:tmpl w:val="133C3CC2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10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72" w:hanging="1800"/>
      </w:pPr>
      <w:rPr>
        <w:rFonts w:cs="Times New Roman" w:hint="default"/>
      </w:rPr>
    </w:lvl>
  </w:abstractNum>
  <w:abstractNum w:abstractNumId="34">
    <w:nsid w:val="7008416B"/>
    <w:multiLevelType w:val="hybridMultilevel"/>
    <w:tmpl w:val="288A84DA"/>
    <w:lvl w:ilvl="0" w:tplc="843EC11E">
      <w:start w:val="9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5">
    <w:nsid w:val="70BC2157"/>
    <w:multiLevelType w:val="hybridMultilevel"/>
    <w:tmpl w:val="77D8F70C"/>
    <w:lvl w:ilvl="0" w:tplc="BCC2CFCC">
      <w:start w:val="46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8C31F69"/>
    <w:multiLevelType w:val="multilevel"/>
    <w:tmpl w:val="60727540"/>
    <w:lvl w:ilvl="0">
      <w:start w:val="9"/>
      <w:numFmt w:val="decimal"/>
      <w:lvlText w:val="%1."/>
      <w:lvlJc w:val="left"/>
      <w:pPr>
        <w:ind w:left="131" w:hanging="557"/>
      </w:pPr>
      <w:rPr>
        <w:rFonts w:ascii="Times New Roman" w:eastAsia="Times New Roman" w:hAnsi="Times New Roman" w:cs="Times New Roman" w:hint="default"/>
        <w:b/>
        <w:bCs/>
        <w:sz w:val="27"/>
        <w:szCs w:val="27"/>
      </w:rPr>
    </w:lvl>
    <w:lvl w:ilvl="1">
      <w:start w:val="1"/>
      <w:numFmt w:val="decimal"/>
      <w:lvlText w:val="%1.%2."/>
      <w:lvlJc w:val="left"/>
      <w:pPr>
        <w:ind w:left="1251" w:hanging="557"/>
      </w:pPr>
      <w:rPr>
        <w:rFonts w:ascii="Times New Roman" w:eastAsia="Times New Roman" w:hAnsi="Times New Roman" w:cs="Times New Roman" w:hint="default"/>
        <w:w w:val="101"/>
        <w:sz w:val="27"/>
        <w:szCs w:val="27"/>
      </w:rPr>
    </w:lvl>
    <w:lvl w:ilvl="2">
      <w:start w:val="1"/>
      <w:numFmt w:val="bullet"/>
      <w:lvlText w:val="•"/>
      <w:lvlJc w:val="left"/>
      <w:pPr>
        <w:ind w:left="1251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0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7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5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4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2" w:hanging="557"/>
      </w:pPr>
      <w:rPr>
        <w:rFonts w:hint="default"/>
      </w:rPr>
    </w:lvl>
  </w:abstractNum>
  <w:abstractNum w:abstractNumId="37">
    <w:nsid w:val="7EDE5555"/>
    <w:multiLevelType w:val="hybridMultilevel"/>
    <w:tmpl w:val="0E24EEF4"/>
    <w:lvl w:ilvl="0" w:tplc="BC442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5"/>
  </w:num>
  <w:num w:numId="4">
    <w:abstractNumId w:val="23"/>
  </w:num>
  <w:num w:numId="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7"/>
  </w:num>
  <w:num w:numId="7">
    <w:abstractNumId w:val="2"/>
  </w:num>
  <w:num w:numId="8">
    <w:abstractNumId w:val="34"/>
  </w:num>
  <w:num w:numId="9">
    <w:abstractNumId w:val="14"/>
  </w:num>
  <w:num w:numId="10">
    <w:abstractNumId w:val="35"/>
  </w:num>
  <w:num w:numId="11">
    <w:abstractNumId w:val="16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  <w:num w:numId="16">
    <w:abstractNumId w:val="9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1"/>
  </w:num>
  <w:num w:numId="24">
    <w:abstractNumId w:val="0"/>
  </w:num>
  <w:num w:numId="25">
    <w:abstractNumId w:val="37"/>
  </w:num>
  <w:num w:numId="26">
    <w:abstractNumId w:val="32"/>
  </w:num>
  <w:num w:numId="27">
    <w:abstractNumId w:val="25"/>
  </w:num>
  <w:num w:numId="28">
    <w:abstractNumId w:val="31"/>
  </w:num>
  <w:num w:numId="29">
    <w:abstractNumId w:val="22"/>
  </w:num>
  <w:num w:numId="30">
    <w:abstractNumId w:val="19"/>
  </w:num>
  <w:num w:numId="31">
    <w:abstractNumId w:val="36"/>
  </w:num>
  <w:num w:numId="32">
    <w:abstractNumId w:val="29"/>
  </w:num>
  <w:num w:numId="33">
    <w:abstractNumId w:val="30"/>
  </w:num>
  <w:num w:numId="34">
    <w:abstractNumId w:val="33"/>
  </w:num>
  <w:num w:numId="35">
    <w:abstractNumId w:val="21"/>
  </w:num>
  <w:num w:numId="36">
    <w:abstractNumId w:val="17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12"/>
    <w:rsid w:val="0001088B"/>
    <w:rsid w:val="00014FC9"/>
    <w:rsid w:val="00016DD9"/>
    <w:rsid w:val="0002716E"/>
    <w:rsid w:val="00032DDC"/>
    <w:rsid w:val="00034B6A"/>
    <w:rsid w:val="0003749A"/>
    <w:rsid w:val="0004058F"/>
    <w:rsid w:val="0004494C"/>
    <w:rsid w:val="000475B3"/>
    <w:rsid w:val="000511D1"/>
    <w:rsid w:val="000627D1"/>
    <w:rsid w:val="00065FE1"/>
    <w:rsid w:val="0006654E"/>
    <w:rsid w:val="00067D5B"/>
    <w:rsid w:val="00070556"/>
    <w:rsid w:val="00073119"/>
    <w:rsid w:val="00074171"/>
    <w:rsid w:val="00082389"/>
    <w:rsid w:val="00090B3D"/>
    <w:rsid w:val="00096A91"/>
    <w:rsid w:val="000A2538"/>
    <w:rsid w:val="000A733A"/>
    <w:rsid w:val="000B09AD"/>
    <w:rsid w:val="000B5939"/>
    <w:rsid w:val="000B5E4A"/>
    <w:rsid w:val="000B7B20"/>
    <w:rsid w:val="000C3E5E"/>
    <w:rsid w:val="000C4E30"/>
    <w:rsid w:val="000D22B9"/>
    <w:rsid w:val="000D6929"/>
    <w:rsid w:val="000D6B6A"/>
    <w:rsid w:val="000E0C3F"/>
    <w:rsid w:val="000E0EB2"/>
    <w:rsid w:val="00105096"/>
    <w:rsid w:val="0010752F"/>
    <w:rsid w:val="0012128D"/>
    <w:rsid w:val="00126B77"/>
    <w:rsid w:val="001305FC"/>
    <w:rsid w:val="001316CD"/>
    <w:rsid w:val="00144980"/>
    <w:rsid w:val="0014626C"/>
    <w:rsid w:val="0015064B"/>
    <w:rsid w:val="00154C7A"/>
    <w:rsid w:val="00162460"/>
    <w:rsid w:val="0016504D"/>
    <w:rsid w:val="00176869"/>
    <w:rsid w:val="00177880"/>
    <w:rsid w:val="00184723"/>
    <w:rsid w:val="0018551E"/>
    <w:rsid w:val="00187421"/>
    <w:rsid w:val="001977C2"/>
    <w:rsid w:val="001A0820"/>
    <w:rsid w:val="001A0C27"/>
    <w:rsid w:val="001A3815"/>
    <w:rsid w:val="001C51BF"/>
    <w:rsid w:val="001C5544"/>
    <w:rsid w:val="001D51D5"/>
    <w:rsid w:val="001D53EC"/>
    <w:rsid w:val="001E0BA4"/>
    <w:rsid w:val="001F0563"/>
    <w:rsid w:val="001F65AB"/>
    <w:rsid w:val="001F775F"/>
    <w:rsid w:val="002004F9"/>
    <w:rsid w:val="002007B7"/>
    <w:rsid w:val="00205E3D"/>
    <w:rsid w:val="0020603C"/>
    <w:rsid w:val="00206B39"/>
    <w:rsid w:val="00215484"/>
    <w:rsid w:val="002172F4"/>
    <w:rsid w:val="00235171"/>
    <w:rsid w:val="002360CA"/>
    <w:rsid w:val="00241238"/>
    <w:rsid w:val="00243722"/>
    <w:rsid w:val="0024425E"/>
    <w:rsid w:val="00250736"/>
    <w:rsid w:val="0025102A"/>
    <w:rsid w:val="00251CA5"/>
    <w:rsid w:val="0025296C"/>
    <w:rsid w:val="00252A68"/>
    <w:rsid w:val="00266A74"/>
    <w:rsid w:val="0027179A"/>
    <w:rsid w:val="00273A93"/>
    <w:rsid w:val="00274FF1"/>
    <w:rsid w:val="002762D0"/>
    <w:rsid w:val="00283AC6"/>
    <w:rsid w:val="002970D6"/>
    <w:rsid w:val="002A5500"/>
    <w:rsid w:val="002B0B1B"/>
    <w:rsid w:val="002B4208"/>
    <w:rsid w:val="002C1107"/>
    <w:rsid w:val="002C1F7E"/>
    <w:rsid w:val="002E0601"/>
    <w:rsid w:val="002E2F1B"/>
    <w:rsid w:val="002F35E1"/>
    <w:rsid w:val="002F66BE"/>
    <w:rsid w:val="00311462"/>
    <w:rsid w:val="00323231"/>
    <w:rsid w:val="0032420A"/>
    <w:rsid w:val="00324EDE"/>
    <w:rsid w:val="00333E79"/>
    <w:rsid w:val="00355455"/>
    <w:rsid w:val="00357245"/>
    <w:rsid w:val="00362F13"/>
    <w:rsid w:val="003639A7"/>
    <w:rsid w:val="00363FC2"/>
    <w:rsid w:val="00364118"/>
    <w:rsid w:val="0036444B"/>
    <w:rsid w:val="00371C69"/>
    <w:rsid w:val="00373C49"/>
    <w:rsid w:val="00387044"/>
    <w:rsid w:val="003B2FC9"/>
    <w:rsid w:val="003B59FB"/>
    <w:rsid w:val="003C4E6B"/>
    <w:rsid w:val="003D0209"/>
    <w:rsid w:val="003D731C"/>
    <w:rsid w:val="003E25D2"/>
    <w:rsid w:val="003E39FA"/>
    <w:rsid w:val="003E467D"/>
    <w:rsid w:val="003E4F98"/>
    <w:rsid w:val="004002C3"/>
    <w:rsid w:val="00406B74"/>
    <w:rsid w:val="004110B6"/>
    <w:rsid w:val="00412967"/>
    <w:rsid w:val="00415BC4"/>
    <w:rsid w:val="00420D4C"/>
    <w:rsid w:val="00433B5D"/>
    <w:rsid w:val="00434AEC"/>
    <w:rsid w:val="00444022"/>
    <w:rsid w:val="00444B6F"/>
    <w:rsid w:val="00450CC6"/>
    <w:rsid w:val="004550C2"/>
    <w:rsid w:val="00455ADB"/>
    <w:rsid w:val="00460631"/>
    <w:rsid w:val="0046288E"/>
    <w:rsid w:val="00477D2E"/>
    <w:rsid w:val="00481AC4"/>
    <w:rsid w:val="00483D64"/>
    <w:rsid w:val="004843DE"/>
    <w:rsid w:val="00484CA1"/>
    <w:rsid w:val="00487344"/>
    <w:rsid w:val="00494C26"/>
    <w:rsid w:val="004B33F2"/>
    <w:rsid w:val="004C0CAB"/>
    <w:rsid w:val="004C13ED"/>
    <w:rsid w:val="004C611B"/>
    <w:rsid w:val="004C74F7"/>
    <w:rsid w:val="004D0CE8"/>
    <w:rsid w:val="004D1400"/>
    <w:rsid w:val="004D43E0"/>
    <w:rsid w:val="004F1255"/>
    <w:rsid w:val="00500E43"/>
    <w:rsid w:val="00503C81"/>
    <w:rsid w:val="00512836"/>
    <w:rsid w:val="005244BA"/>
    <w:rsid w:val="00531A3F"/>
    <w:rsid w:val="00532742"/>
    <w:rsid w:val="005335F7"/>
    <w:rsid w:val="00533662"/>
    <w:rsid w:val="00537AB3"/>
    <w:rsid w:val="00541C27"/>
    <w:rsid w:val="005456D6"/>
    <w:rsid w:val="00553820"/>
    <w:rsid w:val="005538B8"/>
    <w:rsid w:val="00566E93"/>
    <w:rsid w:val="00567254"/>
    <w:rsid w:val="00574AD2"/>
    <w:rsid w:val="00575245"/>
    <w:rsid w:val="005778CA"/>
    <w:rsid w:val="00581FAC"/>
    <w:rsid w:val="00583385"/>
    <w:rsid w:val="005843D6"/>
    <w:rsid w:val="0058502E"/>
    <w:rsid w:val="0058587B"/>
    <w:rsid w:val="005909EB"/>
    <w:rsid w:val="00591164"/>
    <w:rsid w:val="00592026"/>
    <w:rsid w:val="005964FD"/>
    <w:rsid w:val="005A34A9"/>
    <w:rsid w:val="005A77BC"/>
    <w:rsid w:val="005B0FE9"/>
    <w:rsid w:val="005B3C05"/>
    <w:rsid w:val="005D2CC8"/>
    <w:rsid w:val="005D523F"/>
    <w:rsid w:val="005E09AE"/>
    <w:rsid w:val="005E2858"/>
    <w:rsid w:val="005F581D"/>
    <w:rsid w:val="00600233"/>
    <w:rsid w:val="0060184C"/>
    <w:rsid w:val="00601C5F"/>
    <w:rsid w:val="00601D74"/>
    <w:rsid w:val="006020DB"/>
    <w:rsid w:val="0061128F"/>
    <w:rsid w:val="00622C21"/>
    <w:rsid w:val="00636701"/>
    <w:rsid w:val="006372B0"/>
    <w:rsid w:val="00640255"/>
    <w:rsid w:val="00651ABF"/>
    <w:rsid w:val="006530D6"/>
    <w:rsid w:val="00662339"/>
    <w:rsid w:val="006678D8"/>
    <w:rsid w:val="006714D0"/>
    <w:rsid w:val="00680144"/>
    <w:rsid w:val="00682AE5"/>
    <w:rsid w:val="00685DD0"/>
    <w:rsid w:val="006926F2"/>
    <w:rsid w:val="006972B7"/>
    <w:rsid w:val="006C06AA"/>
    <w:rsid w:val="006C5838"/>
    <w:rsid w:val="006C5FB4"/>
    <w:rsid w:val="006E0B98"/>
    <w:rsid w:val="006F08A7"/>
    <w:rsid w:val="006F22D9"/>
    <w:rsid w:val="006F5346"/>
    <w:rsid w:val="006F6C44"/>
    <w:rsid w:val="0070410A"/>
    <w:rsid w:val="00707AF0"/>
    <w:rsid w:val="00714E1F"/>
    <w:rsid w:val="007229CB"/>
    <w:rsid w:val="007321F3"/>
    <w:rsid w:val="007359EB"/>
    <w:rsid w:val="00741AB9"/>
    <w:rsid w:val="00746B3D"/>
    <w:rsid w:val="00747CED"/>
    <w:rsid w:val="00755CEA"/>
    <w:rsid w:val="00771775"/>
    <w:rsid w:val="00782CD9"/>
    <w:rsid w:val="00782F7B"/>
    <w:rsid w:val="0078389D"/>
    <w:rsid w:val="0078675A"/>
    <w:rsid w:val="00787B11"/>
    <w:rsid w:val="007916F4"/>
    <w:rsid w:val="007937DF"/>
    <w:rsid w:val="00794D7B"/>
    <w:rsid w:val="007A0E4C"/>
    <w:rsid w:val="007A103A"/>
    <w:rsid w:val="007A3FFC"/>
    <w:rsid w:val="007A41E3"/>
    <w:rsid w:val="007A7DED"/>
    <w:rsid w:val="007C4A36"/>
    <w:rsid w:val="007C7FE1"/>
    <w:rsid w:val="007D540C"/>
    <w:rsid w:val="007E1BC7"/>
    <w:rsid w:val="007E24C8"/>
    <w:rsid w:val="007E5051"/>
    <w:rsid w:val="007E591C"/>
    <w:rsid w:val="00800820"/>
    <w:rsid w:val="00806015"/>
    <w:rsid w:val="00813A97"/>
    <w:rsid w:val="00842E11"/>
    <w:rsid w:val="008443D4"/>
    <w:rsid w:val="00845C1B"/>
    <w:rsid w:val="00863771"/>
    <w:rsid w:val="00882553"/>
    <w:rsid w:val="00886E64"/>
    <w:rsid w:val="00895D1D"/>
    <w:rsid w:val="00897875"/>
    <w:rsid w:val="008A510C"/>
    <w:rsid w:val="008A66E5"/>
    <w:rsid w:val="008B1904"/>
    <w:rsid w:val="008B35BF"/>
    <w:rsid w:val="008C42A3"/>
    <w:rsid w:val="008D101D"/>
    <w:rsid w:val="008D42AB"/>
    <w:rsid w:val="008D6779"/>
    <w:rsid w:val="008D6A79"/>
    <w:rsid w:val="008F13FF"/>
    <w:rsid w:val="00913567"/>
    <w:rsid w:val="0092314B"/>
    <w:rsid w:val="00946025"/>
    <w:rsid w:val="00946928"/>
    <w:rsid w:val="00947035"/>
    <w:rsid w:val="009470A7"/>
    <w:rsid w:val="00953417"/>
    <w:rsid w:val="00955A90"/>
    <w:rsid w:val="009602C8"/>
    <w:rsid w:val="00962584"/>
    <w:rsid w:val="00965D10"/>
    <w:rsid w:val="00974441"/>
    <w:rsid w:val="00974A92"/>
    <w:rsid w:val="009825CA"/>
    <w:rsid w:val="009965B2"/>
    <w:rsid w:val="009A1CC7"/>
    <w:rsid w:val="009B1D3D"/>
    <w:rsid w:val="009B2EB5"/>
    <w:rsid w:val="009C416C"/>
    <w:rsid w:val="009C5C72"/>
    <w:rsid w:val="009D2A02"/>
    <w:rsid w:val="009D6458"/>
    <w:rsid w:val="009D72DA"/>
    <w:rsid w:val="009F024B"/>
    <w:rsid w:val="009F4A9B"/>
    <w:rsid w:val="009F6ED3"/>
    <w:rsid w:val="00A03A20"/>
    <w:rsid w:val="00A259B3"/>
    <w:rsid w:val="00A31724"/>
    <w:rsid w:val="00A378B8"/>
    <w:rsid w:val="00A57172"/>
    <w:rsid w:val="00A57C8E"/>
    <w:rsid w:val="00A81E48"/>
    <w:rsid w:val="00A90E06"/>
    <w:rsid w:val="00A92EBB"/>
    <w:rsid w:val="00AA3C6D"/>
    <w:rsid w:val="00AA649F"/>
    <w:rsid w:val="00AB41C8"/>
    <w:rsid w:val="00AD4022"/>
    <w:rsid w:val="00AE1CF1"/>
    <w:rsid w:val="00AE37C1"/>
    <w:rsid w:val="00B05059"/>
    <w:rsid w:val="00B15660"/>
    <w:rsid w:val="00B21435"/>
    <w:rsid w:val="00B25D68"/>
    <w:rsid w:val="00B26940"/>
    <w:rsid w:val="00B350C7"/>
    <w:rsid w:val="00B36836"/>
    <w:rsid w:val="00B375FB"/>
    <w:rsid w:val="00B40569"/>
    <w:rsid w:val="00B54F72"/>
    <w:rsid w:val="00B576A3"/>
    <w:rsid w:val="00B740EE"/>
    <w:rsid w:val="00B90B92"/>
    <w:rsid w:val="00B90FC2"/>
    <w:rsid w:val="00B91252"/>
    <w:rsid w:val="00B919C9"/>
    <w:rsid w:val="00B92858"/>
    <w:rsid w:val="00B93A2D"/>
    <w:rsid w:val="00BA2EBC"/>
    <w:rsid w:val="00BA32FC"/>
    <w:rsid w:val="00BA59B7"/>
    <w:rsid w:val="00BB1122"/>
    <w:rsid w:val="00BB50A7"/>
    <w:rsid w:val="00BC4989"/>
    <w:rsid w:val="00BF0588"/>
    <w:rsid w:val="00BF33E7"/>
    <w:rsid w:val="00BF5FD9"/>
    <w:rsid w:val="00C00430"/>
    <w:rsid w:val="00C01CEC"/>
    <w:rsid w:val="00C030E8"/>
    <w:rsid w:val="00C079DE"/>
    <w:rsid w:val="00C21480"/>
    <w:rsid w:val="00C21FD6"/>
    <w:rsid w:val="00C25288"/>
    <w:rsid w:val="00C30F64"/>
    <w:rsid w:val="00C3321C"/>
    <w:rsid w:val="00C34767"/>
    <w:rsid w:val="00C37577"/>
    <w:rsid w:val="00C40162"/>
    <w:rsid w:val="00C44DB5"/>
    <w:rsid w:val="00C523D5"/>
    <w:rsid w:val="00C63F2B"/>
    <w:rsid w:val="00C75CD4"/>
    <w:rsid w:val="00C76C26"/>
    <w:rsid w:val="00C76E9A"/>
    <w:rsid w:val="00C7796D"/>
    <w:rsid w:val="00C80622"/>
    <w:rsid w:val="00C82481"/>
    <w:rsid w:val="00C844AF"/>
    <w:rsid w:val="00C96DD0"/>
    <w:rsid w:val="00C96F78"/>
    <w:rsid w:val="00CA092A"/>
    <w:rsid w:val="00CA2798"/>
    <w:rsid w:val="00CA2C99"/>
    <w:rsid w:val="00CA57BC"/>
    <w:rsid w:val="00CA71CC"/>
    <w:rsid w:val="00CC565A"/>
    <w:rsid w:val="00CC6B44"/>
    <w:rsid w:val="00CD05A9"/>
    <w:rsid w:val="00CD7651"/>
    <w:rsid w:val="00CD7A58"/>
    <w:rsid w:val="00CE2986"/>
    <w:rsid w:val="00D03CFB"/>
    <w:rsid w:val="00D03F45"/>
    <w:rsid w:val="00D05864"/>
    <w:rsid w:val="00D21B6E"/>
    <w:rsid w:val="00D274F1"/>
    <w:rsid w:val="00D35859"/>
    <w:rsid w:val="00D3628B"/>
    <w:rsid w:val="00D40316"/>
    <w:rsid w:val="00D46290"/>
    <w:rsid w:val="00D538B2"/>
    <w:rsid w:val="00D60A0C"/>
    <w:rsid w:val="00D71F39"/>
    <w:rsid w:val="00D76ADF"/>
    <w:rsid w:val="00D83369"/>
    <w:rsid w:val="00D83730"/>
    <w:rsid w:val="00D903CB"/>
    <w:rsid w:val="00D93220"/>
    <w:rsid w:val="00DA0DE3"/>
    <w:rsid w:val="00DA2DDF"/>
    <w:rsid w:val="00DB090B"/>
    <w:rsid w:val="00DB2428"/>
    <w:rsid w:val="00DC38B4"/>
    <w:rsid w:val="00DC7192"/>
    <w:rsid w:val="00DC734B"/>
    <w:rsid w:val="00DD00B0"/>
    <w:rsid w:val="00DD61BD"/>
    <w:rsid w:val="00DE397C"/>
    <w:rsid w:val="00DE659F"/>
    <w:rsid w:val="00E004B8"/>
    <w:rsid w:val="00E012B7"/>
    <w:rsid w:val="00E02524"/>
    <w:rsid w:val="00E05E0A"/>
    <w:rsid w:val="00E2506D"/>
    <w:rsid w:val="00E26FBE"/>
    <w:rsid w:val="00E46CD3"/>
    <w:rsid w:val="00E46DAD"/>
    <w:rsid w:val="00E51A7F"/>
    <w:rsid w:val="00E52C15"/>
    <w:rsid w:val="00E5324A"/>
    <w:rsid w:val="00E54C71"/>
    <w:rsid w:val="00E54DAC"/>
    <w:rsid w:val="00E604FF"/>
    <w:rsid w:val="00E67F2E"/>
    <w:rsid w:val="00E70645"/>
    <w:rsid w:val="00E73A13"/>
    <w:rsid w:val="00E80479"/>
    <w:rsid w:val="00E81D28"/>
    <w:rsid w:val="00E86CC8"/>
    <w:rsid w:val="00E91DF8"/>
    <w:rsid w:val="00EA2691"/>
    <w:rsid w:val="00EB23E6"/>
    <w:rsid w:val="00EB5B62"/>
    <w:rsid w:val="00ED156B"/>
    <w:rsid w:val="00ED188C"/>
    <w:rsid w:val="00ED2312"/>
    <w:rsid w:val="00ED3B11"/>
    <w:rsid w:val="00ED3D28"/>
    <w:rsid w:val="00ED6DDF"/>
    <w:rsid w:val="00EE268F"/>
    <w:rsid w:val="00EE52C4"/>
    <w:rsid w:val="00F04ADC"/>
    <w:rsid w:val="00F06E04"/>
    <w:rsid w:val="00F1057C"/>
    <w:rsid w:val="00F1086B"/>
    <w:rsid w:val="00F12E08"/>
    <w:rsid w:val="00F23FCC"/>
    <w:rsid w:val="00F307FA"/>
    <w:rsid w:val="00F31CD8"/>
    <w:rsid w:val="00F35FA2"/>
    <w:rsid w:val="00F364F0"/>
    <w:rsid w:val="00F43EDE"/>
    <w:rsid w:val="00F44927"/>
    <w:rsid w:val="00F46301"/>
    <w:rsid w:val="00F47997"/>
    <w:rsid w:val="00F5633A"/>
    <w:rsid w:val="00F7137A"/>
    <w:rsid w:val="00F752FB"/>
    <w:rsid w:val="00F914A7"/>
    <w:rsid w:val="00F93E12"/>
    <w:rsid w:val="00F9404E"/>
    <w:rsid w:val="00FA06FF"/>
    <w:rsid w:val="00FA32D3"/>
    <w:rsid w:val="00FA62A3"/>
    <w:rsid w:val="00FB0133"/>
    <w:rsid w:val="00FB51BB"/>
    <w:rsid w:val="00FC14F1"/>
    <w:rsid w:val="00FD1408"/>
    <w:rsid w:val="00FD425D"/>
    <w:rsid w:val="00FE252D"/>
    <w:rsid w:val="00FE2D3B"/>
    <w:rsid w:val="00FE5670"/>
    <w:rsid w:val="00FF1E77"/>
    <w:rsid w:val="00FF7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AB9C6-7B14-404F-BD76-29D3D022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9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FD42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3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2A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6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6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7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909EB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126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unhideWhenUsed/>
    <w:rsid w:val="00460631"/>
    <w:rPr>
      <w:color w:val="800080"/>
      <w:u w:val="single"/>
    </w:rPr>
  </w:style>
  <w:style w:type="paragraph" w:customStyle="1" w:styleId="font5">
    <w:name w:val="font5"/>
    <w:basedOn w:val="a"/>
    <w:rsid w:val="0046063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46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7">
    <w:name w:val="xl67"/>
    <w:basedOn w:val="a"/>
    <w:rsid w:val="0046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46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46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46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1">
    <w:name w:val="xl71"/>
    <w:basedOn w:val="a"/>
    <w:rsid w:val="0046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46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73">
    <w:name w:val="xl73"/>
    <w:basedOn w:val="a"/>
    <w:rsid w:val="0046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46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5">
    <w:name w:val="xl75"/>
    <w:basedOn w:val="a"/>
    <w:rsid w:val="0046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a"/>
    <w:rsid w:val="0046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46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46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46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46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1">
    <w:name w:val="xl81"/>
    <w:basedOn w:val="a"/>
    <w:rsid w:val="00460631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46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3">
    <w:name w:val="xl83"/>
    <w:basedOn w:val="a"/>
    <w:rsid w:val="0046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a"/>
    <w:rsid w:val="0046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rsid w:val="0046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46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46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8">
    <w:name w:val="xl88"/>
    <w:basedOn w:val="a"/>
    <w:rsid w:val="0046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46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90">
    <w:name w:val="xl90"/>
    <w:basedOn w:val="a"/>
    <w:rsid w:val="0046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rsid w:val="0046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460631"/>
    <w:pP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46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"/>
    <w:rsid w:val="0046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5">
    <w:name w:val="xl95"/>
    <w:basedOn w:val="a"/>
    <w:rsid w:val="0046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46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97">
    <w:name w:val="xl97"/>
    <w:basedOn w:val="a"/>
    <w:rsid w:val="0046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46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"/>
    <w:rsid w:val="00460631"/>
    <w:pP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4606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D4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"/>
    <w:basedOn w:val="a"/>
    <w:link w:val="ac"/>
    <w:qFormat/>
    <w:rsid w:val="00364118"/>
    <w:pPr>
      <w:widowControl w:val="0"/>
      <w:autoSpaceDE w:val="0"/>
      <w:autoSpaceDN w:val="0"/>
      <w:adjustRightInd w:val="0"/>
      <w:ind w:left="118" w:firstLine="567"/>
    </w:pPr>
    <w:rPr>
      <w:sz w:val="22"/>
      <w:szCs w:val="22"/>
    </w:rPr>
  </w:style>
  <w:style w:type="character" w:customStyle="1" w:styleId="ac">
    <w:name w:val="Основной текст Знак"/>
    <w:basedOn w:val="a0"/>
    <w:link w:val="ab"/>
    <w:rsid w:val="00364118"/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E51A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51A7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51A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1A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51A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9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Ministry">
    <w:name w:val="Ministry"/>
    <w:basedOn w:val="a"/>
    <w:rsid w:val="00F47997"/>
    <w:pPr>
      <w:jc w:val="center"/>
    </w:pPr>
    <w:rPr>
      <w:rFonts w:ascii="Times" w:hAnsi="Times"/>
      <w:b/>
      <w:sz w:val="20"/>
      <w:szCs w:val="20"/>
      <w:lang w:eastAsia="en-US"/>
    </w:rPr>
  </w:style>
  <w:style w:type="character" w:customStyle="1" w:styleId="21">
    <w:name w:val="Основной текст (2)_"/>
    <w:link w:val="22"/>
    <w:locked/>
    <w:rsid w:val="00622C21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2C21"/>
    <w:pPr>
      <w:widowControl w:val="0"/>
      <w:shd w:val="clear" w:color="auto" w:fill="FFFFFF"/>
      <w:spacing w:before="240" w:after="240" w:line="254" w:lineRule="exact"/>
      <w:ind w:hanging="360"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C611B"/>
    <w:pPr>
      <w:widowControl w:val="0"/>
      <w:autoSpaceDE w:val="0"/>
      <w:autoSpaceDN w:val="0"/>
      <w:adjustRightInd w:val="0"/>
    </w:pPr>
  </w:style>
  <w:style w:type="paragraph" w:styleId="af2">
    <w:name w:val="header"/>
    <w:basedOn w:val="a"/>
    <w:link w:val="af3"/>
    <w:uiPriority w:val="99"/>
    <w:unhideWhenUsed/>
    <w:rsid w:val="004C611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3">
    <w:name w:val="Верхний колонтитул Знак"/>
    <w:basedOn w:val="a0"/>
    <w:link w:val="af2"/>
    <w:uiPriority w:val="99"/>
    <w:rsid w:val="004C6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4C611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5">
    <w:name w:val="Нижний колонтитул Знак"/>
    <w:basedOn w:val="a0"/>
    <w:link w:val="af4"/>
    <w:uiPriority w:val="99"/>
    <w:rsid w:val="004C61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611B"/>
  </w:style>
  <w:style w:type="character" w:customStyle="1" w:styleId="Bodytext3">
    <w:name w:val="Body text (3)_"/>
    <w:link w:val="Bodytext30"/>
    <w:locked/>
    <w:rsid w:val="004C611B"/>
    <w:rPr>
      <w:rFonts w:ascii="Times New Roman" w:hAnsi="Times New Roman"/>
      <w:b/>
      <w:shd w:val="clear" w:color="auto" w:fill="FFFFFF"/>
    </w:rPr>
  </w:style>
  <w:style w:type="paragraph" w:customStyle="1" w:styleId="Bodytext30">
    <w:name w:val="Body text (3)"/>
    <w:basedOn w:val="a"/>
    <w:link w:val="Bodytext3"/>
    <w:rsid w:val="004C611B"/>
    <w:pPr>
      <w:widowControl w:val="0"/>
      <w:shd w:val="clear" w:color="auto" w:fill="FFFFFF"/>
      <w:spacing w:after="240" w:line="250" w:lineRule="exact"/>
      <w:ind w:hanging="120"/>
    </w:pPr>
    <w:rPr>
      <w:rFonts w:eastAsiaTheme="minorHAnsi" w:cstheme="minorBidi"/>
      <w:b/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4C611B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C611B"/>
    <w:pPr>
      <w:widowControl w:val="0"/>
      <w:shd w:val="clear" w:color="auto" w:fill="FFFFFF"/>
      <w:spacing w:after="240" w:line="264" w:lineRule="exact"/>
      <w:ind w:hanging="760"/>
    </w:pPr>
    <w:rPr>
      <w:rFonts w:eastAsiaTheme="minorHAnsi" w:cstheme="minorBidi"/>
      <w:sz w:val="22"/>
      <w:szCs w:val="22"/>
      <w:lang w:eastAsia="en-US"/>
    </w:rPr>
  </w:style>
  <w:style w:type="character" w:customStyle="1" w:styleId="Heading1">
    <w:name w:val="Heading #1_"/>
    <w:link w:val="Heading10"/>
    <w:locked/>
    <w:rsid w:val="004C611B"/>
    <w:rPr>
      <w:rFonts w:ascii="Times New Roman" w:hAnsi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4C611B"/>
    <w:pPr>
      <w:widowControl w:val="0"/>
      <w:shd w:val="clear" w:color="auto" w:fill="FFFFFF"/>
      <w:spacing w:line="312" w:lineRule="exact"/>
      <w:outlineLvl w:val="0"/>
    </w:pPr>
    <w:rPr>
      <w:rFonts w:eastAsiaTheme="minorHAnsi" w:cstheme="minorBidi"/>
      <w:sz w:val="22"/>
      <w:szCs w:val="22"/>
      <w:lang w:eastAsia="en-US"/>
    </w:rPr>
  </w:style>
  <w:style w:type="character" w:customStyle="1" w:styleId="Bodytext2MicrosoftSansSerif">
    <w:name w:val="Body text (2) + Microsoft Sans Serif"/>
    <w:aliases w:val="7,5 pt,Основной текст (5) + 10,Не полужирный Exact,Основной текст (2) + 10"/>
    <w:rsid w:val="004C611B"/>
    <w:rPr>
      <w:rFonts w:ascii="Microsoft Sans Serif" w:hAnsi="Microsoft Sans Serif"/>
      <w:color w:val="000000"/>
      <w:spacing w:val="0"/>
      <w:w w:val="100"/>
      <w:position w:val="0"/>
      <w:sz w:val="15"/>
      <w:u w:val="none"/>
      <w:shd w:val="clear" w:color="auto" w:fill="FFFFFF"/>
      <w:lang w:val="ru-RU" w:eastAsia="ru-RU"/>
    </w:rPr>
  </w:style>
  <w:style w:type="character" w:customStyle="1" w:styleId="Bodytext29">
    <w:name w:val="Body text (2) + 9"/>
    <w:aliases w:val="5 pt1"/>
    <w:rsid w:val="004C611B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paragraph" w:customStyle="1" w:styleId="xl101">
    <w:name w:val="xl101"/>
    <w:basedOn w:val="a"/>
    <w:rsid w:val="004C611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4C611B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4C6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4C6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4C6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4C6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4C6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4C611B"/>
    <w:pP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4C611B"/>
    <w:pP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4C611B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4C611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4C611B"/>
    <w:pP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4C611B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4C611B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4C6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4C6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4C6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4C6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4C6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4C6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4C6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4C61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4C61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4C6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4C6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4C611B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m-2835962148123663810msolistparagraph">
    <w:name w:val="m_-2835962148123663810msolistparagraph"/>
    <w:basedOn w:val="a"/>
    <w:rsid w:val="004C611B"/>
    <w:pPr>
      <w:spacing w:before="100" w:beforeAutospacing="1" w:after="100" w:afterAutospacing="1"/>
    </w:pPr>
  </w:style>
  <w:style w:type="character" w:customStyle="1" w:styleId="il">
    <w:name w:val="il"/>
    <w:basedOn w:val="a0"/>
    <w:rsid w:val="004C611B"/>
  </w:style>
  <w:style w:type="character" w:customStyle="1" w:styleId="wmi-callto">
    <w:name w:val="wmi-callto"/>
    <w:basedOn w:val="a0"/>
    <w:rsid w:val="004C6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-market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el-market.by/stackerz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-market.by" TargetMode="External"/><Relationship Id="rId11" Type="http://schemas.openxmlformats.org/officeDocument/2006/relationships/hyperlink" Target="https://bel-market.by/stacker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l-market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l-market.by/stacker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30B9-F562-4578-BA58-89D68527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Леонидовна Горбат</dc:creator>
  <cp:lastModifiedBy>Ольга Юрьевна Калачева</cp:lastModifiedBy>
  <cp:revision>86</cp:revision>
  <cp:lastPrinted>2019-10-16T13:31:00Z</cp:lastPrinted>
  <dcterms:created xsi:type="dcterms:W3CDTF">2018-04-12T07:56:00Z</dcterms:created>
  <dcterms:modified xsi:type="dcterms:W3CDTF">2019-10-21T06:53:00Z</dcterms:modified>
</cp:coreProperties>
</file>